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E8" w:rsidRPr="009A4838" w:rsidRDefault="00A1565F" w:rsidP="00234FE8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A1565F">
        <w:rPr>
          <w:u w:val="none"/>
        </w:rPr>
        <w:tab/>
      </w:r>
      <w:r w:rsidRPr="00A1565F">
        <w:rPr>
          <w:u w:val="none"/>
        </w:rPr>
        <w:tab/>
      </w:r>
      <w:r w:rsidRPr="00A1565F">
        <w:rPr>
          <w:u w:val="none"/>
        </w:rPr>
        <w:tab/>
      </w:r>
      <w:r w:rsidRPr="00A1565F">
        <w:rPr>
          <w:u w:val="none"/>
        </w:rPr>
        <w:tab/>
      </w:r>
      <w:r w:rsidRPr="00A1565F">
        <w:rPr>
          <w:u w:val="none"/>
        </w:rPr>
        <w:tab/>
      </w:r>
      <w:r w:rsidRPr="00A1565F">
        <w:rPr>
          <w:u w:val="none"/>
        </w:rPr>
        <w:tab/>
      </w:r>
      <w:r w:rsidRPr="00A1565F">
        <w:rPr>
          <w:u w:val="none"/>
        </w:rPr>
        <w:tab/>
      </w:r>
      <w:r w:rsidRPr="00A1565F">
        <w:rPr>
          <w:u w:val="none"/>
        </w:rPr>
        <w:tab/>
      </w:r>
      <w:r w:rsidRPr="00A1565F">
        <w:rPr>
          <w:u w:val="none"/>
        </w:rPr>
        <w:tab/>
      </w:r>
      <w:r w:rsidRPr="00A1565F">
        <w:rPr>
          <w:u w:val="none"/>
        </w:rPr>
        <w:tab/>
      </w:r>
      <w:r w:rsidRPr="00A1565F">
        <w:rPr>
          <w:u w:val="none"/>
        </w:rPr>
        <w:tab/>
      </w:r>
      <w:r w:rsidR="00EE3A05" w:rsidRPr="009A4838">
        <w:rPr>
          <w:rFonts w:ascii="Tahoma" w:hAnsi="Tahoma"/>
          <w:bCs/>
          <w:sz w:val="20"/>
          <w:u w:val="none"/>
        </w:rPr>
        <w:t>Załącznik Nr 1</w:t>
      </w:r>
      <w:r>
        <w:rPr>
          <w:rFonts w:ascii="Tahoma" w:hAnsi="Tahoma"/>
          <w:bCs/>
          <w:sz w:val="20"/>
          <w:u w:val="none"/>
        </w:rPr>
        <w:t xml:space="preserve"> do SIWZ</w:t>
      </w:r>
    </w:p>
    <w:p w:rsidR="00F47B00" w:rsidRPr="009A4838" w:rsidRDefault="00F47B00" w:rsidP="00F83F7C">
      <w:pPr>
        <w:jc w:val="both"/>
        <w:rPr>
          <w:rFonts w:ascii="Tahoma" w:hAnsi="Tahoma" w:cs="Tahoma"/>
        </w:rPr>
      </w:pPr>
    </w:p>
    <w:p w:rsidR="00F47B00" w:rsidRPr="009A4838" w:rsidRDefault="00F47B00" w:rsidP="00F83F7C">
      <w:pPr>
        <w:jc w:val="both"/>
        <w:rPr>
          <w:rFonts w:ascii="Tahoma" w:hAnsi="Tahoma" w:cs="Tahoma"/>
        </w:rPr>
      </w:pPr>
    </w:p>
    <w:p w:rsidR="002C20A4" w:rsidRPr="009A4838" w:rsidRDefault="002C20A4" w:rsidP="000E2BF5">
      <w:pPr>
        <w:ind w:left="5664"/>
        <w:jc w:val="center"/>
        <w:rPr>
          <w:rFonts w:ascii="Tahoma" w:hAnsi="Tahoma" w:cs="Tahoma"/>
        </w:rPr>
      </w:pPr>
      <w:r w:rsidRPr="009A4838">
        <w:rPr>
          <w:rFonts w:ascii="Tahoma" w:hAnsi="Tahoma" w:cs="Tahoma"/>
        </w:rPr>
        <w:t>................................................</w:t>
      </w:r>
      <w:r w:rsidR="000E2BF5">
        <w:rPr>
          <w:rFonts w:ascii="Tahoma" w:hAnsi="Tahoma" w:cs="Tahoma"/>
        </w:rPr>
        <w:t>.........................</w:t>
      </w:r>
      <w:r w:rsidRPr="009A4838">
        <w:rPr>
          <w:rFonts w:ascii="Tahoma" w:hAnsi="Tahoma" w:cs="Tahoma"/>
        </w:rPr>
        <w:t>(miejscowość, data)</w:t>
      </w:r>
    </w:p>
    <w:p w:rsidR="008061FE" w:rsidRPr="009A4838" w:rsidRDefault="002C20A4" w:rsidP="008061FE">
      <w:pPr>
        <w:ind w:right="6803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</w:t>
      </w:r>
      <w:r w:rsidR="008061FE" w:rsidRPr="009A4838">
        <w:rPr>
          <w:rFonts w:ascii="Tahoma" w:hAnsi="Tahoma" w:cs="Tahoma"/>
        </w:rPr>
        <w:t>Wykonawca/ Wykonawcy wspólnie ubiegający się o udzielenie zamówienia*</w:t>
      </w:r>
    </w:p>
    <w:p w:rsidR="008061FE" w:rsidRPr="009A4838" w:rsidRDefault="008061FE" w:rsidP="008061FE">
      <w:pPr>
        <w:ind w:right="6803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  <w:sz w:val="14"/>
          <w:szCs w:val="14"/>
        </w:rPr>
        <w:t>* (w przypadku Wykonawców wspólnie ubiegających się o udzielenie zamówienia w formularzu Oferty należy wpisać wszystkich Wykonawców wspólnie ubiegających się o udzielenie zamówienia)</w:t>
      </w:r>
    </w:p>
    <w:p w:rsidR="008061FE" w:rsidRPr="009A4838" w:rsidRDefault="008061FE" w:rsidP="008061FE">
      <w:pPr>
        <w:ind w:right="6803"/>
        <w:rPr>
          <w:rFonts w:ascii="Tahoma" w:hAnsi="Tahoma" w:cs="Tahoma"/>
        </w:rPr>
      </w:pPr>
    </w:p>
    <w:p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Nazwa:…………………………………………………………………………………..</w:t>
      </w:r>
    </w:p>
    <w:p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……………………………………………………………………………………………..</w:t>
      </w:r>
    </w:p>
    <w:p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Województwo:……………………………………………………………………….</w:t>
      </w:r>
    </w:p>
    <w:p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Miejscowość:…………………………………………………………………………</w:t>
      </w:r>
    </w:p>
    <w:p w:rsidR="008061FE" w:rsidRPr="009A4838" w:rsidRDefault="008061FE" w:rsidP="008061FE">
      <w:pPr>
        <w:spacing w:line="360" w:lineRule="auto"/>
        <w:ind w:right="-113"/>
        <w:rPr>
          <w:rFonts w:ascii="Tahoma" w:hAnsi="Tahoma" w:cs="Tahoma"/>
        </w:rPr>
      </w:pPr>
      <w:r w:rsidRPr="009A4838">
        <w:rPr>
          <w:rFonts w:ascii="Tahoma" w:hAnsi="Tahoma" w:cs="Tahoma"/>
        </w:rPr>
        <w:t>Kod pocztowy:………………………………………………………………………</w:t>
      </w:r>
    </w:p>
    <w:p w:rsidR="008061FE" w:rsidRPr="009A4838" w:rsidRDefault="008061FE" w:rsidP="008061FE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Kraj:……………………………………………………………………………………..</w:t>
      </w:r>
    </w:p>
    <w:p w:rsidR="008061FE" w:rsidRPr="009A4838" w:rsidRDefault="008061FE" w:rsidP="008061FE">
      <w:pPr>
        <w:spacing w:line="360" w:lineRule="auto"/>
        <w:ind w:right="28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</w:rPr>
        <w:t xml:space="preserve">Adres pocztowy </w:t>
      </w:r>
      <w:r w:rsidRPr="009A4838">
        <w:rPr>
          <w:rFonts w:ascii="Tahoma" w:hAnsi="Tahoma" w:cs="Tahoma"/>
          <w:sz w:val="14"/>
          <w:szCs w:val="14"/>
        </w:rPr>
        <w:t xml:space="preserve">(ulic, nr domu i lokalu):  </w:t>
      </w:r>
      <w:r w:rsidRPr="009A4838">
        <w:rPr>
          <w:rFonts w:ascii="Tahoma" w:hAnsi="Tahoma" w:cs="Tahoma"/>
        </w:rPr>
        <w:t>……………………………………………</w:t>
      </w:r>
    </w:p>
    <w:p w:rsidR="008061FE" w:rsidRPr="009A4838" w:rsidRDefault="008061FE" w:rsidP="008061FE">
      <w:pPr>
        <w:spacing w:line="360" w:lineRule="auto"/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Tel.:………………………………………..</w:t>
      </w:r>
    </w:p>
    <w:p w:rsidR="008061FE" w:rsidRPr="009A4838" w:rsidRDefault="008061FE" w:rsidP="008061FE">
      <w:pPr>
        <w:spacing w:line="360" w:lineRule="auto"/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Fax:………………………………………..</w:t>
      </w:r>
    </w:p>
    <w:p w:rsidR="006E3DB1" w:rsidRPr="009A4838" w:rsidRDefault="00FA2E86" w:rsidP="00F83F7C">
      <w:pPr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e-mail: ………………………………...</w:t>
      </w:r>
    </w:p>
    <w:p w:rsidR="006E3DB1" w:rsidRPr="009A4838" w:rsidRDefault="006E3DB1" w:rsidP="00F83F7C">
      <w:pPr>
        <w:ind w:right="6803"/>
        <w:rPr>
          <w:rFonts w:ascii="Tahoma" w:hAnsi="Tahoma" w:cs="Tahoma"/>
          <w:lang w:val="en-US"/>
        </w:rPr>
      </w:pPr>
    </w:p>
    <w:p w:rsidR="00F47B00" w:rsidRPr="009A4838" w:rsidRDefault="00F47B00" w:rsidP="00F83F7C">
      <w:pPr>
        <w:jc w:val="both"/>
        <w:rPr>
          <w:rFonts w:ascii="Tahoma" w:hAnsi="Tahoma" w:cs="Tahoma"/>
          <w:lang w:val="en-US"/>
        </w:rPr>
      </w:pPr>
    </w:p>
    <w:p w:rsidR="00ED310C" w:rsidRPr="00ED310C" w:rsidRDefault="00ED310C" w:rsidP="00ED310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proofErr w:type="spellStart"/>
      <w:r w:rsidRPr="00ED310C">
        <w:rPr>
          <w:rFonts w:ascii="Tahoma" w:hAnsi="Tahoma" w:cs="Tahoma"/>
          <w:b/>
          <w:lang w:val="en-US"/>
        </w:rPr>
        <w:t>Powiat</w:t>
      </w:r>
      <w:proofErr w:type="spellEnd"/>
      <w:r w:rsidRPr="00ED310C">
        <w:rPr>
          <w:rFonts w:ascii="Tahoma" w:hAnsi="Tahoma" w:cs="Tahoma"/>
          <w:b/>
          <w:lang w:val="en-US"/>
        </w:rPr>
        <w:t xml:space="preserve"> </w:t>
      </w:r>
      <w:proofErr w:type="spellStart"/>
      <w:r w:rsidRPr="00ED310C">
        <w:rPr>
          <w:rFonts w:ascii="Tahoma" w:hAnsi="Tahoma" w:cs="Tahoma"/>
          <w:b/>
          <w:lang w:val="en-US"/>
        </w:rPr>
        <w:t>Nowodworski</w:t>
      </w:r>
      <w:proofErr w:type="spellEnd"/>
    </w:p>
    <w:p w:rsidR="00ED310C" w:rsidRPr="00ED310C" w:rsidRDefault="00F7279C" w:rsidP="00ED310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 xml:space="preserve">ul. </w:t>
      </w:r>
      <w:r w:rsidR="00EF22E2">
        <w:rPr>
          <w:rFonts w:ascii="Tahoma" w:hAnsi="Tahoma" w:cs="Tahoma"/>
          <w:b/>
          <w:lang w:val="en-US"/>
        </w:rPr>
        <w:t>g</w:t>
      </w:r>
      <w:r w:rsidR="00ED310C" w:rsidRPr="00ED310C">
        <w:rPr>
          <w:rFonts w:ascii="Tahoma" w:hAnsi="Tahoma" w:cs="Tahoma"/>
          <w:b/>
          <w:lang w:val="en-US"/>
        </w:rPr>
        <w:t xml:space="preserve">en. </w:t>
      </w:r>
      <w:proofErr w:type="spellStart"/>
      <w:r w:rsidR="00ED310C" w:rsidRPr="00ED310C">
        <w:rPr>
          <w:rFonts w:ascii="Tahoma" w:hAnsi="Tahoma" w:cs="Tahoma"/>
          <w:b/>
          <w:lang w:val="en-US"/>
        </w:rPr>
        <w:t>Władysława</w:t>
      </w:r>
      <w:proofErr w:type="spellEnd"/>
      <w:r w:rsidR="00ED310C" w:rsidRPr="00ED310C">
        <w:rPr>
          <w:rFonts w:ascii="Tahoma" w:hAnsi="Tahoma" w:cs="Tahoma"/>
          <w:b/>
          <w:lang w:val="en-US"/>
        </w:rPr>
        <w:t xml:space="preserve"> </w:t>
      </w:r>
      <w:proofErr w:type="spellStart"/>
      <w:r w:rsidR="00ED310C" w:rsidRPr="00ED310C">
        <w:rPr>
          <w:rFonts w:ascii="Tahoma" w:hAnsi="Tahoma" w:cs="Tahoma"/>
          <w:b/>
          <w:lang w:val="en-US"/>
        </w:rPr>
        <w:t>Sikorskiego</w:t>
      </w:r>
      <w:proofErr w:type="spellEnd"/>
      <w:r w:rsidR="00ED310C" w:rsidRPr="00ED310C">
        <w:rPr>
          <w:rFonts w:ascii="Tahoma" w:hAnsi="Tahoma" w:cs="Tahoma"/>
          <w:b/>
          <w:lang w:val="en-US"/>
        </w:rPr>
        <w:t xml:space="preserve"> 23</w:t>
      </w:r>
    </w:p>
    <w:p w:rsidR="00ED310C" w:rsidRPr="00ED310C" w:rsidRDefault="00ED310C" w:rsidP="00ED310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r w:rsidRPr="00ED310C">
        <w:rPr>
          <w:rFonts w:ascii="Tahoma" w:hAnsi="Tahoma" w:cs="Tahoma"/>
          <w:b/>
          <w:lang w:val="en-US"/>
        </w:rPr>
        <w:t>82-100 Nowy Dwór Gdański</w:t>
      </w:r>
    </w:p>
    <w:p w:rsidR="004B5DAC" w:rsidRPr="009A4838" w:rsidRDefault="004B5DAC" w:rsidP="00F83F7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:rsidR="00F47B00" w:rsidRPr="009A4838" w:rsidRDefault="00F47B00" w:rsidP="00F83F7C">
      <w:pPr>
        <w:jc w:val="both"/>
        <w:rPr>
          <w:rFonts w:ascii="Tahoma" w:hAnsi="Tahoma" w:cs="Tahoma"/>
        </w:rPr>
      </w:pPr>
    </w:p>
    <w:p w:rsidR="00F47B00" w:rsidRPr="009A4838" w:rsidRDefault="00F47B00" w:rsidP="00F83F7C">
      <w:pPr>
        <w:ind w:left="284"/>
        <w:jc w:val="center"/>
        <w:rPr>
          <w:rFonts w:ascii="Tahoma" w:hAnsi="Tahoma" w:cs="Tahoma"/>
          <w:b/>
        </w:rPr>
      </w:pPr>
      <w:r w:rsidRPr="009A4838">
        <w:rPr>
          <w:rFonts w:ascii="Tahoma" w:hAnsi="Tahoma" w:cs="Tahoma"/>
          <w:b/>
        </w:rPr>
        <w:t>O F E R TA</w:t>
      </w:r>
    </w:p>
    <w:p w:rsidR="004178D9" w:rsidRPr="00ED310C" w:rsidRDefault="00F47B00" w:rsidP="00F83F7C">
      <w:p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  <w:t xml:space="preserve">Przystępując do przetargu na </w:t>
      </w:r>
      <w:r w:rsidR="000B371D" w:rsidRPr="009A4838">
        <w:rPr>
          <w:rFonts w:ascii="Tahoma" w:hAnsi="Tahoma" w:cs="Tahoma"/>
          <w:b/>
          <w:i/>
        </w:rPr>
        <w:t>UBEZPIECZENIE MIENIA I ODPOWIEDZIALNOŚCI</w:t>
      </w:r>
      <w:r w:rsidR="00FA2E86" w:rsidRPr="009A4838">
        <w:rPr>
          <w:rFonts w:ascii="Tahoma" w:hAnsi="Tahoma" w:cs="Tahoma"/>
          <w:b/>
          <w:i/>
        </w:rPr>
        <w:t xml:space="preserve"> </w:t>
      </w:r>
      <w:r w:rsidR="00FA2E86" w:rsidRPr="00ED310C">
        <w:rPr>
          <w:rFonts w:ascii="Tahoma" w:hAnsi="Tahoma" w:cs="Tahoma"/>
          <w:b/>
          <w:i/>
        </w:rPr>
        <w:t>ZAMAWIAJĄCEGO</w:t>
      </w:r>
      <w:r w:rsidR="002C20A4" w:rsidRPr="00ED310C">
        <w:rPr>
          <w:rFonts w:ascii="Tahoma" w:hAnsi="Tahoma" w:cs="Tahoma"/>
          <w:b/>
          <w:i/>
        </w:rPr>
        <w:t xml:space="preserve"> </w:t>
      </w:r>
      <w:r w:rsidRPr="00ED310C">
        <w:rPr>
          <w:rFonts w:ascii="Tahoma" w:hAnsi="Tahoma" w:cs="Tahoma"/>
        </w:rPr>
        <w:t xml:space="preserve">zgodnie ze </w:t>
      </w:r>
      <w:r w:rsidR="0074519C" w:rsidRPr="00ED310C">
        <w:rPr>
          <w:rFonts w:ascii="Tahoma" w:hAnsi="Tahoma" w:cs="Tahoma"/>
        </w:rPr>
        <w:t>SIWZ</w:t>
      </w:r>
      <w:r w:rsidR="006D1F49" w:rsidRPr="00ED310C">
        <w:rPr>
          <w:rFonts w:ascii="Tahoma" w:hAnsi="Tahoma" w:cs="Tahoma"/>
        </w:rPr>
        <w:t>,</w:t>
      </w:r>
      <w:r w:rsidR="004C307E" w:rsidRPr="00ED310C">
        <w:rPr>
          <w:rFonts w:ascii="Tahoma" w:hAnsi="Tahoma" w:cs="Tahoma"/>
        </w:rPr>
        <w:t xml:space="preserve"> oferujemy wykonanie zamówienia</w:t>
      </w:r>
      <w:r w:rsidR="004178D9" w:rsidRPr="00ED310C">
        <w:rPr>
          <w:rFonts w:ascii="Tahoma" w:hAnsi="Tahoma" w:cs="Tahoma"/>
        </w:rPr>
        <w:t>:</w:t>
      </w:r>
    </w:p>
    <w:p w:rsidR="004178D9" w:rsidRPr="00ED310C" w:rsidRDefault="004178D9" w:rsidP="00F83F7C">
      <w:pPr>
        <w:jc w:val="both"/>
        <w:rPr>
          <w:rFonts w:ascii="Tahoma" w:hAnsi="Tahoma" w:cs="Tahoma"/>
          <w:b/>
        </w:rPr>
      </w:pPr>
      <w:r w:rsidRPr="00ED310C">
        <w:rPr>
          <w:rFonts w:ascii="Tahoma" w:hAnsi="Tahoma" w:cs="Tahoma"/>
          <w:b/>
        </w:rPr>
        <w:t>w części I Zamówienia*</w:t>
      </w:r>
    </w:p>
    <w:p w:rsidR="004178D9" w:rsidRPr="00ED310C" w:rsidRDefault="004178D9" w:rsidP="00F83F7C">
      <w:pPr>
        <w:jc w:val="both"/>
        <w:rPr>
          <w:rFonts w:ascii="Tahoma" w:hAnsi="Tahoma" w:cs="Tahoma"/>
          <w:b/>
        </w:rPr>
      </w:pPr>
      <w:r w:rsidRPr="00ED310C">
        <w:rPr>
          <w:rFonts w:ascii="Tahoma" w:hAnsi="Tahoma" w:cs="Tahoma"/>
          <w:b/>
        </w:rPr>
        <w:t>w części II Zamówienia*</w:t>
      </w:r>
    </w:p>
    <w:p w:rsidR="00F47B00" w:rsidRPr="00ED310C" w:rsidRDefault="00F47B00" w:rsidP="00F83F7C">
      <w:pPr>
        <w:jc w:val="both"/>
        <w:rPr>
          <w:rFonts w:ascii="Tahoma" w:hAnsi="Tahoma" w:cs="Tahoma"/>
        </w:rPr>
      </w:pPr>
      <w:r w:rsidRPr="00ED310C">
        <w:rPr>
          <w:rFonts w:ascii="Tahoma" w:hAnsi="Tahoma" w:cs="Tahoma"/>
        </w:rPr>
        <w:t>na następujących warunkach:</w:t>
      </w:r>
    </w:p>
    <w:p w:rsidR="00FA2E86" w:rsidRPr="00ED310C" w:rsidRDefault="00FA2E86" w:rsidP="00F83F7C">
      <w:pPr>
        <w:jc w:val="both"/>
        <w:rPr>
          <w:rFonts w:ascii="Tahoma" w:hAnsi="Tahoma" w:cs="Tahoma"/>
        </w:rPr>
      </w:pPr>
    </w:p>
    <w:p w:rsidR="00075A20" w:rsidRPr="00ED310C" w:rsidRDefault="00075A20" w:rsidP="00F83F7C">
      <w:pPr>
        <w:jc w:val="both"/>
        <w:rPr>
          <w:rFonts w:ascii="Tahoma" w:hAnsi="Tahoma" w:cs="Tahoma"/>
          <w:b/>
        </w:rPr>
      </w:pPr>
      <w:r w:rsidRPr="00ED310C">
        <w:rPr>
          <w:rFonts w:ascii="Tahoma" w:hAnsi="Tahoma" w:cs="Tahoma"/>
          <w:b/>
        </w:rPr>
        <w:t>Część I Zamówienia</w:t>
      </w:r>
    </w:p>
    <w:p w:rsidR="008061FE" w:rsidRPr="00ED310C" w:rsidRDefault="008061FE" w:rsidP="008061FE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ED310C">
        <w:rPr>
          <w:rFonts w:ascii="Tahoma" w:hAnsi="Tahoma" w:cs="Tahoma"/>
          <w:b w:val="0"/>
          <w:sz w:val="20"/>
          <w:u w:val="none"/>
        </w:rPr>
        <w:t xml:space="preserve">Oferta obejmuje okres ubezpieczenia wskazany w </w:t>
      </w:r>
      <w:r w:rsidR="0074519C" w:rsidRPr="00ED310C">
        <w:rPr>
          <w:rFonts w:ascii="Tahoma" w:hAnsi="Tahoma" w:cs="Tahoma"/>
          <w:b w:val="0"/>
          <w:sz w:val="20"/>
          <w:u w:val="none"/>
        </w:rPr>
        <w:t>SIWZ</w:t>
      </w:r>
      <w:r w:rsidRPr="00ED310C">
        <w:rPr>
          <w:rFonts w:ascii="Tahoma" w:hAnsi="Tahoma" w:cs="Tahoma"/>
          <w:b w:val="0"/>
          <w:sz w:val="20"/>
          <w:u w:val="none"/>
        </w:rPr>
        <w:t xml:space="preserve"> to jest:</w:t>
      </w:r>
    </w:p>
    <w:p w:rsidR="008061FE" w:rsidRPr="00ED310C" w:rsidRDefault="008061FE" w:rsidP="008061FE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:rsidR="008061FE" w:rsidRPr="00ED310C" w:rsidRDefault="008061FE" w:rsidP="00540942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</w:rPr>
      </w:pPr>
      <w:r w:rsidRPr="00ED310C">
        <w:rPr>
          <w:rFonts w:ascii="Tahoma" w:hAnsi="Tahoma" w:cs="Tahoma"/>
        </w:rPr>
        <w:t xml:space="preserve">ubezpieczenia majątkowe: od  </w:t>
      </w:r>
      <w:r w:rsidR="00F7279C">
        <w:rPr>
          <w:rFonts w:ascii="Tahoma" w:hAnsi="Tahoma" w:cs="Tahoma"/>
        </w:rPr>
        <w:t>21.06.2020</w:t>
      </w:r>
      <w:r w:rsidR="000E2BF5">
        <w:rPr>
          <w:rFonts w:ascii="Tahoma" w:hAnsi="Tahoma" w:cs="Tahoma"/>
        </w:rPr>
        <w:t xml:space="preserve"> r.</w:t>
      </w:r>
      <w:r w:rsidRPr="00ED310C">
        <w:rPr>
          <w:rFonts w:ascii="Tahoma" w:hAnsi="Tahoma" w:cs="Tahoma"/>
        </w:rPr>
        <w:t xml:space="preserve"> do </w:t>
      </w:r>
      <w:r w:rsidR="00F7279C">
        <w:rPr>
          <w:rFonts w:ascii="Tahoma" w:hAnsi="Tahoma" w:cs="Tahoma"/>
        </w:rPr>
        <w:t>20.06.2023</w:t>
      </w:r>
      <w:r w:rsidR="000E2BF5">
        <w:rPr>
          <w:rFonts w:ascii="Tahoma" w:hAnsi="Tahoma" w:cs="Tahoma"/>
        </w:rPr>
        <w:t xml:space="preserve"> r.</w:t>
      </w:r>
    </w:p>
    <w:p w:rsidR="00F47B00" w:rsidRPr="00ED310C" w:rsidRDefault="00F47B00" w:rsidP="0033543E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ED310C">
        <w:rPr>
          <w:rFonts w:ascii="Tahoma" w:hAnsi="Tahoma" w:cs="Tahoma"/>
          <w:b/>
        </w:rPr>
        <w:t xml:space="preserve">Cena łączna: </w:t>
      </w:r>
      <w:r w:rsidRPr="00ED310C">
        <w:rPr>
          <w:rFonts w:ascii="Tahoma" w:hAnsi="Tahoma" w:cs="Tahoma"/>
          <w:b/>
        </w:rPr>
        <w:tab/>
        <w:t xml:space="preserve">……………………… zł </w:t>
      </w:r>
    </w:p>
    <w:p w:rsidR="00F13161" w:rsidRPr="00ED310C" w:rsidRDefault="00F13161" w:rsidP="00F83F7C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:rsidR="00F13161" w:rsidRPr="00ED310C" w:rsidRDefault="00F13161" w:rsidP="00F13161">
      <w:pPr>
        <w:rPr>
          <w:rFonts w:ascii="Tahoma" w:hAnsi="Tahoma" w:cs="Tahoma"/>
        </w:rPr>
      </w:pPr>
    </w:p>
    <w:p w:rsidR="00F13161" w:rsidRPr="00ED310C" w:rsidRDefault="00F13161" w:rsidP="00F13161">
      <w:pPr>
        <w:rPr>
          <w:rFonts w:ascii="Tahoma" w:hAnsi="Tahoma" w:cs="Tahoma"/>
        </w:rPr>
      </w:pPr>
      <w:r w:rsidRPr="00ED310C">
        <w:rPr>
          <w:rFonts w:ascii="Tahoma" w:hAnsi="Tahoma" w:cs="Tahoma"/>
        </w:rPr>
        <w:t>*niepotrzebne skreślić</w:t>
      </w:r>
    </w:p>
    <w:p w:rsidR="000456F9" w:rsidRPr="00ED310C" w:rsidRDefault="000456F9" w:rsidP="00F13161">
      <w:pPr>
        <w:rPr>
          <w:rFonts w:ascii="Tahoma" w:hAnsi="Tahoma" w:cs="Tahoma"/>
        </w:rPr>
      </w:pPr>
    </w:p>
    <w:p w:rsidR="00A1565F" w:rsidRDefault="00A1565F" w:rsidP="00CD05D8">
      <w:pPr>
        <w:ind w:left="60"/>
        <w:jc w:val="both"/>
        <w:rPr>
          <w:rFonts w:ascii="Tahoma" w:hAnsi="Tahoma" w:cs="Tahoma"/>
          <w:b/>
        </w:rPr>
      </w:pPr>
    </w:p>
    <w:p w:rsidR="00A1565F" w:rsidRDefault="00A1565F" w:rsidP="00CD05D8">
      <w:pPr>
        <w:ind w:left="60"/>
        <w:jc w:val="both"/>
        <w:rPr>
          <w:rFonts w:ascii="Tahoma" w:hAnsi="Tahoma" w:cs="Tahoma"/>
          <w:b/>
        </w:rPr>
      </w:pPr>
    </w:p>
    <w:p w:rsidR="00A1565F" w:rsidRDefault="00A1565F" w:rsidP="00CD05D8">
      <w:pPr>
        <w:ind w:left="60"/>
        <w:jc w:val="both"/>
        <w:rPr>
          <w:rFonts w:ascii="Tahoma" w:hAnsi="Tahoma" w:cs="Tahoma"/>
          <w:b/>
        </w:rPr>
      </w:pPr>
    </w:p>
    <w:p w:rsidR="00A1565F" w:rsidRDefault="00A1565F" w:rsidP="00CD05D8">
      <w:pPr>
        <w:ind w:left="60"/>
        <w:jc w:val="both"/>
        <w:rPr>
          <w:rFonts w:ascii="Tahoma" w:hAnsi="Tahoma" w:cs="Tahoma"/>
          <w:b/>
        </w:rPr>
      </w:pPr>
    </w:p>
    <w:p w:rsidR="00F579FD" w:rsidRDefault="00F579FD" w:rsidP="00CD05D8">
      <w:pPr>
        <w:ind w:left="60"/>
        <w:jc w:val="both"/>
        <w:rPr>
          <w:rFonts w:ascii="Tahoma" w:hAnsi="Tahoma" w:cs="Tahoma"/>
          <w:b/>
        </w:rPr>
      </w:pPr>
    </w:p>
    <w:p w:rsidR="00F579FD" w:rsidRDefault="00F579FD" w:rsidP="00CD05D8">
      <w:pPr>
        <w:ind w:left="60"/>
        <w:jc w:val="both"/>
        <w:rPr>
          <w:rFonts w:ascii="Tahoma" w:hAnsi="Tahoma" w:cs="Tahoma"/>
          <w:b/>
        </w:rPr>
      </w:pPr>
    </w:p>
    <w:p w:rsidR="00F579FD" w:rsidRDefault="00F579FD" w:rsidP="00CD05D8">
      <w:pPr>
        <w:ind w:left="60"/>
        <w:jc w:val="both"/>
        <w:rPr>
          <w:rFonts w:ascii="Tahoma" w:hAnsi="Tahoma" w:cs="Tahoma"/>
          <w:b/>
        </w:rPr>
      </w:pPr>
    </w:p>
    <w:p w:rsidR="00F579FD" w:rsidRDefault="00F579FD" w:rsidP="00CD05D8">
      <w:pPr>
        <w:ind w:left="60"/>
        <w:jc w:val="both"/>
        <w:rPr>
          <w:rFonts w:ascii="Tahoma" w:hAnsi="Tahoma" w:cs="Tahoma"/>
          <w:b/>
        </w:rPr>
      </w:pPr>
    </w:p>
    <w:p w:rsidR="00B7186D" w:rsidRPr="009A4838" w:rsidRDefault="00B7186D" w:rsidP="00CD05D8">
      <w:pPr>
        <w:ind w:left="60"/>
        <w:jc w:val="both"/>
        <w:rPr>
          <w:rFonts w:ascii="Tahoma" w:hAnsi="Tahoma" w:cs="Tahoma"/>
          <w:b/>
        </w:rPr>
      </w:pPr>
      <w:r w:rsidRPr="00ED310C">
        <w:rPr>
          <w:rFonts w:ascii="Tahoma" w:hAnsi="Tahoma" w:cs="Tahoma"/>
          <w:b/>
        </w:rPr>
        <w:t xml:space="preserve">Akceptujemy wszystkie klauzule obligatoryjne od nr 1 do </w:t>
      </w:r>
      <w:r w:rsidR="008B62B9" w:rsidRPr="00ED310C">
        <w:rPr>
          <w:rFonts w:ascii="Tahoma" w:hAnsi="Tahoma" w:cs="Tahoma"/>
          <w:b/>
        </w:rPr>
        <w:t>3</w:t>
      </w:r>
      <w:r w:rsidR="009A3849">
        <w:rPr>
          <w:rFonts w:ascii="Tahoma" w:hAnsi="Tahoma" w:cs="Tahoma"/>
          <w:b/>
        </w:rPr>
        <w:t>8</w:t>
      </w:r>
      <w:r w:rsidRPr="00ED310C">
        <w:rPr>
          <w:rFonts w:ascii="Tahoma" w:hAnsi="Tahoma" w:cs="Tahoma"/>
          <w:b/>
        </w:rPr>
        <w:t xml:space="preserve"> oraz na</w:t>
      </w:r>
      <w:r w:rsidR="001C0F8A" w:rsidRPr="00ED310C">
        <w:rPr>
          <w:rFonts w:ascii="Tahoma" w:hAnsi="Tahoma" w:cs="Tahoma"/>
          <w:b/>
        </w:rPr>
        <w:t>stępujące klauzule fakultatywne (w części I zamówienia):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03"/>
        <w:gridCol w:w="5742"/>
        <w:gridCol w:w="992"/>
        <w:gridCol w:w="1669"/>
      </w:tblGrid>
      <w:tr w:rsidR="00B7186D" w:rsidRPr="001B5E1A" w:rsidTr="00D86D72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86D" w:rsidRPr="001B5E1A" w:rsidRDefault="00B7186D" w:rsidP="005E761E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Nr</w:t>
            </w:r>
          </w:p>
          <w:p w:rsidR="00B7186D" w:rsidRPr="001B5E1A" w:rsidRDefault="00B7186D" w:rsidP="005E761E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186D" w:rsidRPr="001B5E1A" w:rsidRDefault="00B7186D" w:rsidP="005E761E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B7186D" w:rsidRPr="001B5E1A" w:rsidRDefault="00B7186D" w:rsidP="005E76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B5E1A"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  <w:r w:rsidR="00AD571E" w:rsidRPr="001B5E1A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7186D" w:rsidRPr="001B5E1A" w:rsidRDefault="00767320" w:rsidP="00193FA4">
            <w:pPr>
              <w:jc w:val="center"/>
              <w:rPr>
                <w:rFonts w:ascii="Tahoma" w:hAnsi="Tahoma" w:cs="Tahoma"/>
                <w:b/>
              </w:rPr>
            </w:pPr>
            <w:r w:rsidRPr="001B5E1A">
              <w:rPr>
                <w:rFonts w:ascii="Tahoma" w:hAnsi="Tahoma" w:cs="Tahoma"/>
                <w:b/>
              </w:rPr>
              <w:t>Liczba punk</w:t>
            </w:r>
            <w:r w:rsidR="00731BF1" w:rsidRPr="001B5E1A">
              <w:rPr>
                <w:rFonts w:ascii="Tahoma" w:hAnsi="Tahoma" w:cs="Tahoma"/>
                <w:b/>
              </w:rPr>
              <w:t>t</w:t>
            </w:r>
            <w:r w:rsidRPr="001B5E1A">
              <w:rPr>
                <w:rFonts w:ascii="Tahoma" w:hAnsi="Tahoma" w:cs="Tahoma"/>
                <w:b/>
              </w:rPr>
              <w:t>ów</w:t>
            </w:r>
          </w:p>
        </w:tc>
      </w:tr>
      <w:tr w:rsidR="00B7186D" w:rsidRPr="001B5E1A" w:rsidTr="00D86D72">
        <w:trPr>
          <w:trHeight w:val="41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86D" w:rsidRPr="00B977C5" w:rsidRDefault="000D012B" w:rsidP="000E1B5E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186D" w:rsidRPr="001B5E1A" w:rsidRDefault="00B7186D" w:rsidP="005E761E">
            <w:pPr>
              <w:ind w:left="131"/>
              <w:rPr>
                <w:rFonts w:ascii="Tahoma" w:hAnsi="Tahoma" w:cs="Tahoma"/>
              </w:rPr>
            </w:pPr>
            <w:r w:rsidRPr="001B5E1A">
              <w:rPr>
                <w:rFonts w:ascii="Tahoma" w:hAnsi="Tahoma" w:cs="Tahoma"/>
              </w:rPr>
              <w:t>Klauzula automatycznego wyrównania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B7186D" w:rsidRPr="001B5E1A" w:rsidRDefault="00B7186D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7186D" w:rsidRPr="001B5E1A" w:rsidRDefault="00771BD2" w:rsidP="005E761E">
            <w:pPr>
              <w:jc w:val="center"/>
              <w:rPr>
                <w:rFonts w:ascii="Tahoma" w:hAnsi="Tahoma" w:cs="Tahoma"/>
              </w:rPr>
            </w:pPr>
            <w:r w:rsidRPr="001B5E1A">
              <w:rPr>
                <w:rFonts w:ascii="Tahoma" w:hAnsi="Tahoma" w:cs="Tahoma"/>
              </w:rPr>
              <w:t>6</w:t>
            </w:r>
            <w:r w:rsidR="002F48D9" w:rsidRPr="001B5E1A">
              <w:rPr>
                <w:rFonts w:ascii="Tahoma" w:hAnsi="Tahoma" w:cs="Tahoma"/>
              </w:rPr>
              <w:t xml:space="preserve"> pkt</w:t>
            </w:r>
          </w:p>
        </w:tc>
      </w:tr>
      <w:tr w:rsidR="00B7186D" w:rsidRPr="001B5E1A" w:rsidTr="00131903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86D" w:rsidRPr="00B977C5" w:rsidRDefault="00BD4553" w:rsidP="001B29A7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4</w:t>
            </w:r>
            <w:r w:rsidR="000D012B">
              <w:rPr>
                <w:rFonts w:ascii="Tahoma" w:hAnsi="Tahoma" w:cs="Tahoma"/>
              </w:rPr>
              <w:t>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186D" w:rsidRPr="001B5E1A" w:rsidRDefault="00B7186D" w:rsidP="005E761E">
            <w:pPr>
              <w:ind w:left="131"/>
              <w:rPr>
                <w:rFonts w:ascii="Tahoma" w:hAnsi="Tahoma" w:cs="Tahoma"/>
              </w:rPr>
            </w:pPr>
            <w:r w:rsidRPr="001B5E1A">
              <w:rPr>
                <w:rFonts w:ascii="Tahoma" w:hAnsi="Tahoma" w:cs="Tahoma"/>
              </w:rPr>
              <w:t>Klauzula aktów terroryzmu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B7186D" w:rsidRPr="001B5E1A" w:rsidRDefault="00B7186D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7186D" w:rsidRPr="001B5E1A" w:rsidRDefault="000D012B" w:rsidP="005E761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2F48D9" w:rsidRPr="001B5E1A">
              <w:rPr>
                <w:rFonts w:ascii="Tahoma" w:hAnsi="Tahoma" w:cs="Tahoma"/>
              </w:rPr>
              <w:t xml:space="preserve"> pkt</w:t>
            </w:r>
          </w:p>
        </w:tc>
      </w:tr>
      <w:tr w:rsidR="00CA1D18" w:rsidRPr="001B5E1A" w:rsidTr="00131903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D18" w:rsidRPr="00B977C5" w:rsidRDefault="00BD4553" w:rsidP="000E1B5E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4</w:t>
            </w:r>
            <w:r w:rsidR="000D012B">
              <w:rPr>
                <w:rFonts w:ascii="Tahoma" w:hAnsi="Tahoma" w:cs="Tahoma"/>
              </w:rPr>
              <w:t>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1D18" w:rsidRPr="001B5E1A" w:rsidRDefault="005B5FF6" w:rsidP="000A13A2">
            <w:pPr>
              <w:ind w:left="131"/>
              <w:rPr>
                <w:rFonts w:ascii="Tahoma" w:hAnsi="Tahoma" w:cs="Tahoma"/>
              </w:rPr>
            </w:pPr>
            <w:r w:rsidRPr="001B5E1A">
              <w:rPr>
                <w:rFonts w:ascii="Tahoma" w:hAnsi="Tahoma" w:cs="Tahoma"/>
              </w:rPr>
              <w:t xml:space="preserve">Klauzula strajków, </w:t>
            </w:r>
            <w:r w:rsidR="000A13A2" w:rsidRPr="001B5E1A">
              <w:rPr>
                <w:rFonts w:ascii="Tahoma" w:hAnsi="Tahoma" w:cs="Tahoma"/>
              </w:rPr>
              <w:t xml:space="preserve">rozruchów, zamieszek </w:t>
            </w:r>
            <w:r w:rsidRPr="001B5E1A">
              <w:rPr>
                <w:rFonts w:ascii="Tahoma" w:hAnsi="Tahoma" w:cs="Tahoma"/>
              </w:rPr>
              <w:t>społecznych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CA1D18" w:rsidRPr="001B5E1A" w:rsidRDefault="00CA1D18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A1D18" w:rsidRPr="001B5E1A" w:rsidRDefault="000D012B" w:rsidP="005E761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5B5FF6" w:rsidRPr="001B5E1A">
              <w:rPr>
                <w:rFonts w:ascii="Tahoma" w:hAnsi="Tahoma" w:cs="Tahoma"/>
              </w:rPr>
              <w:t xml:space="preserve"> pkt</w:t>
            </w:r>
          </w:p>
        </w:tc>
      </w:tr>
      <w:tr w:rsidR="00B7186D" w:rsidRPr="0067525B" w:rsidTr="00131903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86D" w:rsidRPr="00B977C5" w:rsidRDefault="00BD4553" w:rsidP="000E1B5E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4</w:t>
            </w:r>
            <w:r w:rsidR="000D012B">
              <w:rPr>
                <w:rFonts w:ascii="Tahoma" w:hAnsi="Tahoma" w:cs="Tahoma"/>
              </w:rPr>
              <w:t>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186D" w:rsidRPr="0067525B" w:rsidRDefault="00B7186D" w:rsidP="005E761E">
            <w:pPr>
              <w:ind w:left="131"/>
              <w:rPr>
                <w:rFonts w:ascii="Tahoma" w:hAnsi="Tahoma" w:cs="Tahoma"/>
              </w:rPr>
            </w:pPr>
            <w:r w:rsidRPr="0067525B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B7186D" w:rsidRPr="0067525B" w:rsidRDefault="00B7186D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7186D" w:rsidRPr="0067525B" w:rsidRDefault="000D012B" w:rsidP="005E761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B7186D" w:rsidRPr="0067525B">
              <w:rPr>
                <w:rFonts w:ascii="Tahoma" w:hAnsi="Tahoma" w:cs="Tahoma"/>
              </w:rPr>
              <w:t xml:space="preserve"> pkt</w:t>
            </w:r>
          </w:p>
        </w:tc>
      </w:tr>
      <w:tr w:rsidR="00B7186D" w:rsidRPr="0067525B" w:rsidTr="00234781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86D" w:rsidRPr="00B977C5" w:rsidRDefault="00BD4553" w:rsidP="000E1B5E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4</w:t>
            </w:r>
            <w:r w:rsidR="000D012B">
              <w:rPr>
                <w:rFonts w:ascii="Tahoma" w:hAnsi="Tahoma" w:cs="Tahoma"/>
              </w:rPr>
              <w:t>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186D" w:rsidRPr="0067525B" w:rsidRDefault="00B7186D" w:rsidP="005E761E">
            <w:pPr>
              <w:ind w:left="131"/>
              <w:rPr>
                <w:rFonts w:ascii="Tahoma" w:hAnsi="Tahoma" w:cs="Tahoma"/>
              </w:rPr>
            </w:pPr>
            <w:r w:rsidRPr="0067525B">
              <w:rPr>
                <w:rFonts w:ascii="Tahoma" w:hAnsi="Tahoma" w:cs="Tahoma"/>
              </w:rPr>
              <w:t>Klauzula funduszu prewencyjnego</w:t>
            </w:r>
            <w:r w:rsidR="00664369" w:rsidRPr="0067525B">
              <w:rPr>
                <w:rFonts w:ascii="Tahoma" w:hAnsi="Tahoma" w:cs="Tahoma"/>
              </w:rPr>
              <w:t xml:space="preserve"> I</w:t>
            </w:r>
            <w:r w:rsidR="00D36C56" w:rsidRPr="0067525B">
              <w:rPr>
                <w:rFonts w:ascii="Tahoma" w:hAnsi="Tahoma" w:cs="Tahoma"/>
              </w:rPr>
              <w:t xml:space="preserve">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B7186D" w:rsidRPr="0067525B" w:rsidRDefault="00B7186D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7186D" w:rsidRPr="0067525B" w:rsidRDefault="00664369" w:rsidP="00033D07">
            <w:pPr>
              <w:jc w:val="center"/>
              <w:rPr>
                <w:rFonts w:ascii="Tahoma" w:hAnsi="Tahoma" w:cs="Tahoma"/>
              </w:rPr>
            </w:pPr>
            <w:r w:rsidRPr="0067525B">
              <w:rPr>
                <w:rFonts w:ascii="Tahoma" w:hAnsi="Tahoma" w:cs="Tahoma"/>
              </w:rPr>
              <w:t>8</w:t>
            </w:r>
            <w:r w:rsidR="002F48D9" w:rsidRPr="0067525B">
              <w:rPr>
                <w:rFonts w:ascii="Tahoma" w:hAnsi="Tahoma" w:cs="Tahoma"/>
              </w:rPr>
              <w:t xml:space="preserve"> pkt</w:t>
            </w:r>
          </w:p>
        </w:tc>
      </w:tr>
      <w:tr w:rsidR="00664369" w:rsidRPr="0067525B" w:rsidTr="00D86D72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369" w:rsidRPr="00B977C5" w:rsidRDefault="00BD4553" w:rsidP="000E1B5E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4</w:t>
            </w:r>
            <w:r w:rsidR="000D012B">
              <w:rPr>
                <w:rFonts w:ascii="Tahoma" w:hAnsi="Tahoma" w:cs="Tahoma"/>
              </w:rPr>
              <w:t>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64369" w:rsidRPr="00ED310C" w:rsidRDefault="00664369" w:rsidP="005E761E">
            <w:pPr>
              <w:ind w:left="131"/>
              <w:rPr>
                <w:rFonts w:ascii="Tahoma" w:hAnsi="Tahoma" w:cs="Tahoma"/>
                <w:bCs/>
              </w:rPr>
            </w:pPr>
            <w:r w:rsidRPr="00ED310C">
              <w:rPr>
                <w:rFonts w:ascii="Tahoma" w:hAnsi="Tahoma" w:cs="Tahoma"/>
                <w:bCs/>
              </w:rPr>
              <w:t>Klauzula funduszu prewencyjnego II</w:t>
            </w:r>
            <w:r w:rsidR="00D36C56" w:rsidRPr="00ED310C">
              <w:rPr>
                <w:rFonts w:ascii="Tahoma" w:hAnsi="Tahoma" w:cs="Tahoma"/>
                <w:bCs/>
              </w:rPr>
              <w:t xml:space="preserve">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664369" w:rsidRPr="00ED310C" w:rsidRDefault="00664369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64369" w:rsidRPr="00ED310C" w:rsidRDefault="00664369" w:rsidP="00664369">
            <w:pPr>
              <w:jc w:val="center"/>
              <w:rPr>
                <w:rFonts w:ascii="Tahoma" w:hAnsi="Tahoma" w:cs="Tahoma"/>
              </w:rPr>
            </w:pPr>
            <w:r w:rsidRPr="00ED310C">
              <w:rPr>
                <w:rFonts w:ascii="Tahoma" w:hAnsi="Tahoma" w:cs="Tahoma"/>
              </w:rPr>
              <w:t>16 pkt</w:t>
            </w:r>
          </w:p>
        </w:tc>
      </w:tr>
      <w:tr w:rsidR="00B7186D" w:rsidRPr="0067525B" w:rsidTr="00D86D72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86D" w:rsidRPr="00B977C5" w:rsidRDefault="00BD4553" w:rsidP="00664369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4</w:t>
            </w:r>
            <w:r w:rsidR="000D012B"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186D" w:rsidRPr="00ED310C" w:rsidRDefault="00B7186D" w:rsidP="005E761E">
            <w:pPr>
              <w:ind w:left="131"/>
              <w:rPr>
                <w:rFonts w:ascii="Tahoma" w:hAnsi="Tahoma" w:cs="Tahoma"/>
                <w:bCs/>
              </w:rPr>
            </w:pPr>
            <w:r w:rsidRPr="00ED310C">
              <w:rPr>
                <w:rFonts w:ascii="Tahoma" w:hAnsi="Tahoma" w:cs="Tahoma"/>
                <w:bCs/>
              </w:rPr>
              <w:t>Klauzula zniesienia limitów odpowiedzialności dla klauzul automatycznego pokrycia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B7186D" w:rsidRPr="00ED310C" w:rsidRDefault="00B7186D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7186D" w:rsidRPr="00ED310C" w:rsidRDefault="000D012B" w:rsidP="005E761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2F48D9" w:rsidRPr="00ED310C">
              <w:rPr>
                <w:rFonts w:ascii="Tahoma" w:hAnsi="Tahoma" w:cs="Tahoma"/>
              </w:rPr>
              <w:t xml:space="preserve"> pkt</w:t>
            </w:r>
          </w:p>
        </w:tc>
      </w:tr>
      <w:tr w:rsidR="00484CD3" w:rsidRPr="0067525B" w:rsidTr="00131903">
        <w:trPr>
          <w:trHeight w:val="34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CD3" w:rsidRPr="00B977C5" w:rsidRDefault="00BD4553" w:rsidP="00664369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4</w:t>
            </w:r>
            <w:r w:rsidR="000D012B"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84CD3" w:rsidRPr="00ED310C" w:rsidRDefault="00432E79" w:rsidP="005E761E">
            <w:pPr>
              <w:ind w:left="131"/>
              <w:rPr>
                <w:rFonts w:ascii="Tahoma" w:hAnsi="Tahoma" w:cs="Tahoma"/>
                <w:bCs/>
              </w:rPr>
            </w:pPr>
            <w:r w:rsidRPr="00ED310C">
              <w:rPr>
                <w:rFonts w:ascii="Tahoma" w:hAnsi="Tahoma" w:cs="Tahoma"/>
                <w:bCs/>
              </w:rPr>
              <w:t xml:space="preserve">Klauzula </w:t>
            </w:r>
            <w:r w:rsidR="00033D07" w:rsidRPr="00ED310C">
              <w:rPr>
                <w:rFonts w:ascii="Tahoma" w:hAnsi="Tahoma" w:cs="Tahoma"/>
                <w:bCs/>
              </w:rPr>
              <w:t>zniżki z tytułu niskiej szkodowości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484CD3" w:rsidRPr="00ED310C" w:rsidRDefault="00484CD3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84CD3" w:rsidRPr="00ED310C" w:rsidRDefault="00375B3C" w:rsidP="00EF0087">
            <w:pPr>
              <w:jc w:val="center"/>
              <w:rPr>
                <w:rFonts w:ascii="Tahoma" w:hAnsi="Tahoma" w:cs="Tahoma"/>
              </w:rPr>
            </w:pPr>
            <w:r w:rsidRPr="00ED310C">
              <w:rPr>
                <w:rFonts w:ascii="Tahoma" w:hAnsi="Tahoma" w:cs="Tahoma"/>
              </w:rPr>
              <w:t>1</w:t>
            </w:r>
            <w:r w:rsidR="000D012B">
              <w:rPr>
                <w:rFonts w:ascii="Tahoma" w:hAnsi="Tahoma" w:cs="Tahoma"/>
              </w:rPr>
              <w:t>6</w:t>
            </w:r>
            <w:r w:rsidRPr="00ED310C">
              <w:rPr>
                <w:rFonts w:ascii="Tahoma" w:hAnsi="Tahoma" w:cs="Tahoma"/>
              </w:rPr>
              <w:t xml:space="preserve"> pkt</w:t>
            </w:r>
          </w:p>
        </w:tc>
      </w:tr>
      <w:tr w:rsidR="00484CD3" w:rsidRPr="0067525B" w:rsidTr="00131903">
        <w:trPr>
          <w:trHeight w:val="40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CD3" w:rsidRPr="00B977C5" w:rsidRDefault="00BD4553" w:rsidP="00664369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4</w:t>
            </w:r>
            <w:r w:rsidR="000D012B">
              <w:rPr>
                <w:rFonts w:ascii="Tahoma" w:hAnsi="Tahoma" w:cs="Tahoma"/>
              </w:rPr>
              <w:t>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84CD3" w:rsidRPr="00ED310C" w:rsidRDefault="00432E79" w:rsidP="005E761E">
            <w:pPr>
              <w:ind w:left="131"/>
              <w:rPr>
                <w:rFonts w:ascii="Tahoma" w:hAnsi="Tahoma" w:cs="Tahoma"/>
                <w:bCs/>
              </w:rPr>
            </w:pPr>
            <w:r w:rsidRPr="00ED310C">
              <w:rPr>
                <w:rFonts w:ascii="Tahoma" w:hAnsi="Tahoma" w:cs="Tahoma"/>
                <w:bCs/>
              </w:rPr>
              <w:t>Klauzula kompensacji sum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484CD3" w:rsidRPr="00ED310C" w:rsidRDefault="00484CD3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84CD3" w:rsidRPr="00ED310C" w:rsidRDefault="00771BD2" w:rsidP="005E761E">
            <w:pPr>
              <w:jc w:val="center"/>
              <w:rPr>
                <w:rFonts w:ascii="Tahoma" w:hAnsi="Tahoma" w:cs="Tahoma"/>
              </w:rPr>
            </w:pPr>
            <w:r w:rsidRPr="00ED310C">
              <w:rPr>
                <w:rFonts w:ascii="Tahoma" w:hAnsi="Tahoma" w:cs="Tahoma"/>
              </w:rPr>
              <w:t>4</w:t>
            </w:r>
            <w:r w:rsidR="00375B3C" w:rsidRPr="00ED310C">
              <w:rPr>
                <w:rFonts w:ascii="Tahoma" w:hAnsi="Tahoma" w:cs="Tahoma"/>
              </w:rPr>
              <w:t xml:space="preserve"> pkt</w:t>
            </w:r>
          </w:p>
        </w:tc>
      </w:tr>
      <w:tr w:rsidR="00484CD3" w:rsidRPr="0067525B" w:rsidTr="00D86D72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CD3" w:rsidRPr="00B977C5" w:rsidRDefault="00BD4553" w:rsidP="00664369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4</w:t>
            </w:r>
            <w:r w:rsidR="000D012B">
              <w:rPr>
                <w:rFonts w:ascii="Tahoma" w:hAnsi="Tahoma" w:cs="Tahoma"/>
              </w:rPr>
              <w:t>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84CD3" w:rsidRPr="00ED310C" w:rsidRDefault="00432E79" w:rsidP="005E761E">
            <w:pPr>
              <w:ind w:left="131"/>
              <w:rPr>
                <w:rFonts w:ascii="Tahoma" w:hAnsi="Tahoma" w:cs="Tahoma"/>
                <w:bCs/>
              </w:rPr>
            </w:pPr>
            <w:r w:rsidRPr="00ED310C">
              <w:rPr>
                <w:rFonts w:ascii="Tahoma" w:hAnsi="Tahoma" w:cs="Tahoma"/>
                <w:bCs/>
              </w:rPr>
              <w:t>Klauzula uznania kosztów dodatkowych wynikających z braku części zamiennych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484CD3" w:rsidRPr="00ED310C" w:rsidRDefault="00484CD3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84CD3" w:rsidRPr="00ED310C" w:rsidRDefault="000D012B" w:rsidP="005E761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375B3C" w:rsidRPr="00ED310C">
              <w:rPr>
                <w:rFonts w:ascii="Tahoma" w:hAnsi="Tahoma" w:cs="Tahoma"/>
              </w:rPr>
              <w:t xml:space="preserve"> pkt</w:t>
            </w:r>
          </w:p>
        </w:tc>
      </w:tr>
      <w:tr w:rsidR="00484CD3" w:rsidRPr="0067525B" w:rsidTr="00B75C87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CD3" w:rsidRPr="00B977C5" w:rsidRDefault="000D012B" w:rsidP="00664369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84CD3" w:rsidRPr="00ED310C" w:rsidRDefault="00432E79" w:rsidP="005E761E">
            <w:pPr>
              <w:ind w:left="131"/>
              <w:rPr>
                <w:rFonts w:ascii="Tahoma" w:hAnsi="Tahoma" w:cs="Tahoma"/>
                <w:bCs/>
              </w:rPr>
            </w:pPr>
            <w:r w:rsidRPr="00ED310C">
              <w:rPr>
                <w:rFonts w:ascii="Tahoma" w:hAnsi="Tahoma" w:cs="Tahoma"/>
                <w:bCs/>
              </w:rPr>
              <w:t>Klauzula 168 godzin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484CD3" w:rsidRPr="00ED310C" w:rsidRDefault="00484CD3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84CD3" w:rsidRPr="00ED310C" w:rsidRDefault="00771BD2" w:rsidP="005E761E">
            <w:pPr>
              <w:jc w:val="center"/>
              <w:rPr>
                <w:rFonts w:ascii="Tahoma" w:hAnsi="Tahoma" w:cs="Tahoma"/>
              </w:rPr>
            </w:pPr>
            <w:r w:rsidRPr="00ED310C">
              <w:rPr>
                <w:rFonts w:ascii="Tahoma" w:hAnsi="Tahoma" w:cs="Tahoma"/>
              </w:rPr>
              <w:t>4</w:t>
            </w:r>
            <w:r w:rsidR="00375B3C" w:rsidRPr="00ED310C">
              <w:rPr>
                <w:rFonts w:ascii="Tahoma" w:hAnsi="Tahoma" w:cs="Tahoma"/>
              </w:rPr>
              <w:t xml:space="preserve"> pkt</w:t>
            </w:r>
          </w:p>
        </w:tc>
      </w:tr>
      <w:tr w:rsidR="000E1B5E" w:rsidRPr="0067525B" w:rsidTr="00B75C87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B5E" w:rsidRPr="00B977C5" w:rsidRDefault="00BD4553" w:rsidP="005E6A84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5</w:t>
            </w:r>
            <w:r w:rsidR="000D012B">
              <w:rPr>
                <w:rFonts w:ascii="Tahoma" w:hAnsi="Tahoma" w:cs="Tahoma"/>
              </w:rPr>
              <w:t>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1B5E" w:rsidRPr="00ED310C" w:rsidRDefault="00771BD2" w:rsidP="005E761E">
            <w:pPr>
              <w:ind w:left="131"/>
              <w:rPr>
                <w:rFonts w:ascii="Tahoma" w:hAnsi="Tahoma" w:cs="Tahoma"/>
                <w:bCs/>
              </w:rPr>
            </w:pPr>
            <w:r w:rsidRPr="00ED310C">
              <w:rPr>
                <w:rFonts w:ascii="Tahoma" w:hAnsi="Tahoma" w:cs="Tahoma"/>
                <w:bCs/>
              </w:rPr>
              <w:t>Klauzula odpowiedzialności za długotrwałe oddziaływanie czynników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0E1B5E" w:rsidRPr="00ED310C" w:rsidRDefault="000E1B5E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E1B5E" w:rsidRPr="00ED310C" w:rsidRDefault="000D012B" w:rsidP="005E761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771BD2" w:rsidRPr="00ED310C">
              <w:rPr>
                <w:rFonts w:ascii="Tahoma" w:hAnsi="Tahoma" w:cs="Tahoma"/>
              </w:rPr>
              <w:t xml:space="preserve"> pkt</w:t>
            </w:r>
          </w:p>
        </w:tc>
      </w:tr>
      <w:tr w:rsidR="007D791F" w:rsidRPr="0067525B" w:rsidTr="00B75C87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91F" w:rsidRPr="00B977C5" w:rsidRDefault="00BD4553" w:rsidP="005E6A84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5</w:t>
            </w:r>
            <w:r w:rsidR="000D012B">
              <w:rPr>
                <w:rFonts w:ascii="Tahoma" w:hAnsi="Tahoma" w:cs="Tahoma"/>
              </w:rPr>
              <w:t>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D791F" w:rsidRPr="00ED310C" w:rsidRDefault="007D791F" w:rsidP="00664369">
            <w:pPr>
              <w:ind w:left="131"/>
              <w:rPr>
                <w:rFonts w:ascii="Tahoma" w:hAnsi="Tahoma" w:cs="Tahoma"/>
                <w:bCs/>
              </w:rPr>
            </w:pPr>
            <w:r w:rsidRPr="00ED310C">
              <w:rPr>
                <w:rFonts w:ascii="Tahoma" w:hAnsi="Tahoma" w:cs="Tahoma"/>
                <w:bCs/>
              </w:rPr>
              <w:t xml:space="preserve">Klauzula </w:t>
            </w:r>
            <w:r w:rsidR="00664369" w:rsidRPr="00ED310C">
              <w:rPr>
                <w:rFonts w:ascii="Tahoma" w:hAnsi="Tahoma" w:cs="Tahoma"/>
                <w:bCs/>
              </w:rPr>
              <w:t>odpowiedzialności w związku z naruszeniem przepisów o ochronie danych osobowych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7D791F" w:rsidRPr="00ED310C" w:rsidRDefault="007D791F" w:rsidP="005E76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D791F" w:rsidRPr="00ED310C" w:rsidRDefault="00033D07" w:rsidP="00EF0087">
            <w:pPr>
              <w:jc w:val="center"/>
              <w:rPr>
                <w:rFonts w:ascii="Tahoma" w:hAnsi="Tahoma" w:cs="Tahoma"/>
              </w:rPr>
            </w:pPr>
            <w:r w:rsidRPr="00ED310C">
              <w:rPr>
                <w:rFonts w:ascii="Tahoma" w:hAnsi="Tahoma" w:cs="Tahoma"/>
              </w:rPr>
              <w:t>1</w:t>
            </w:r>
            <w:r w:rsidR="000D012B">
              <w:rPr>
                <w:rFonts w:ascii="Tahoma" w:hAnsi="Tahoma" w:cs="Tahoma"/>
              </w:rPr>
              <w:t>2</w:t>
            </w:r>
            <w:r w:rsidR="00771BD2" w:rsidRPr="00ED310C">
              <w:rPr>
                <w:rFonts w:ascii="Tahoma" w:hAnsi="Tahoma" w:cs="Tahoma"/>
              </w:rPr>
              <w:t xml:space="preserve"> pkt</w:t>
            </w:r>
          </w:p>
        </w:tc>
      </w:tr>
      <w:tr w:rsidR="003F1095" w:rsidRPr="0067525B" w:rsidTr="00B75C87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095" w:rsidRPr="00B977C5" w:rsidRDefault="00BD4553" w:rsidP="00731BF1">
            <w:pPr>
              <w:suppressAutoHyphens/>
              <w:jc w:val="center"/>
              <w:rPr>
                <w:rFonts w:ascii="Tahoma" w:hAnsi="Tahoma" w:cs="Tahoma"/>
              </w:rPr>
            </w:pPr>
            <w:r w:rsidRPr="00B977C5">
              <w:rPr>
                <w:rFonts w:ascii="Tahoma" w:hAnsi="Tahoma" w:cs="Tahoma"/>
              </w:rPr>
              <w:t>5</w:t>
            </w:r>
            <w:r w:rsidR="000D012B">
              <w:rPr>
                <w:rFonts w:ascii="Tahoma" w:hAnsi="Tahoma" w:cs="Tahoma"/>
              </w:rPr>
              <w:t>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F1095" w:rsidRPr="00ED310C" w:rsidRDefault="003F1095" w:rsidP="00C5621E">
            <w:pPr>
              <w:ind w:left="131"/>
              <w:rPr>
                <w:rFonts w:ascii="Tahoma" w:hAnsi="Tahoma" w:cs="Tahoma"/>
                <w:bCs/>
              </w:rPr>
            </w:pPr>
            <w:r w:rsidRPr="00ED310C">
              <w:rPr>
                <w:rFonts w:ascii="Tahoma" w:hAnsi="Tahoma" w:cs="Tahoma"/>
                <w:bCs/>
              </w:rPr>
              <w:t>Klauzula wężykowa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3F1095" w:rsidRPr="00ED310C" w:rsidRDefault="003F1095" w:rsidP="00C562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3F1095" w:rsidRPr="00ED310C" w:rsidRDefault="000D012B" w:rsidP="00C5621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3F1095" w:rsidRPr="00ED310C">
              <w:rPr>
                <w:rFonts w:ascii="Tahoma" w:hAnsi="Tahoma" w:cs="Tahoma"/>
              </w:rPr>
              <w:t xml:space="preserve"> pkt</w:t>
            </w:r>
          </w:p>
        </w:tc>
      </w:tr>
      <w:tr w:rsidR="00EF0087" w:rsidRPr="0067525B" w:rsidTr="00B75C87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087" w:rsidRPr="00EF0087" w:rsidRDefault="00EF0087" w:rsidP="00731BF1">
            <w:pPr>
              <w:suppressAutoHyphens/>
              <w:jc w:val="center"/>
              <w:rPr>
                <w:rFonts w:ascii="Tahoma" w:hAnsi="Tahoma" w:cs="Tahoma"/>
                <w:highlight w:val="yellow"/>
              </w:rPr>
            </w:pPr>
            <w:r w:rsidRPr="00ED310C">
              <w:rPr>
                <w:rFonts w:ascii="Tahoma" w:hAnsi="Tahoma" w:cs="Tahoma"/>
              </w:rPr>
              <w:t>5</w:t>
            </w:r>
            <w:r w:rsidR="000D012B">
              <w:rPr>
                <w:rFonts w:ascii="Tahoma" w:hAnsi="Tahoma" w:cs="Tahoma"/>
              </w:rPr>
              <w:t>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F0087" w:rsidRPr="00ED310C" w:rsidRDefault="00EF0087" w:rsidP="00C5621E">
            <w:pPr>
              <w:ind w:left="131"/>
              <w:rPr>
                <w:rFonts w:ascii="Tahoma" w:hAnsi="Tahoma" w:cs="Tahoma"/>
                <w:bCs/>
              </w:rPr>
            </w:pPr>
            <w:r w:rsidRPr="00ED310C">
              <w:rPr>
                <w:rFonts w:ascii="Tahoma" w:hAnsi="Tahoma" w:cs="Tahoma"/>
                <w:bCs/>
              </w:rPr>
              <w:t>Klauzula zwiększonych kosztów działalności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EF0087" w:rsidRPr="00ED310C" w:rsidRDefault="00EF0087" w:rsidP="00C5621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F0087" w:rsidRPr="00ED310C" w:rsidRDefault="000D012B" w:rsidP="00C5621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EF0087" w:rsidRPr="00ED310C">
              <w:rPr>
                <w:rFonts w:ascii="Tahoma" w:hAnsi="Tahoma" w:cs="Tahoma"/>
              </w:rPr>
              <w:t xml:space="preserve"> pkt</w:t>
            </w:r>
          </w:p>
        </w:tc>
      </w:tr>
    </w:tbl>
    <w:p w:rsidR="000456F9" w:rsidRDefault="000456F9" w:rsidP="00CD05D8">
      <w:pPr>
        <w:ind w:left="60"/>
        <w:jc w:val="both"/>
        <w:rPr>
          <w:rFonts w:ascii="Tahoma" w:hAnsi="Tahoma"/>
          <w:position w:val="-4"/>
          <w:sz w:val="18"/>
          <w:szCs w:val="18"/>
        </w:rPr>
      </w:pPr>
    </w:p>
    <w:p w:rsidR="001C0F8A" w:rsidRPr="0067525B" w:rsidRDefault="00AD571E" w:rsidP="00CD05D8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67525B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:rsidR="00D36C56" w:rsidRPr="00E06B22" w:rsidRDefault="00D36C56" w:rsidP="00D36C56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67525B">
        <w:rPr>
          <w:rFonts w:ascii="Tahoma" w:hAnsi="Tahoma" w:cs="Tahoma"/>
          <w:sz w:val="18"/>
          <w:szCs w:val="18"/>
        </w:rPr>
        <w:t xml:space="preserve">**Wykonawca w ofercie zaakceptuje albo klauzulę </w:t>
      </w:r>
      <w:r w:rsidRPr="00EF0087">
        <w:rPr>
          <w:rFonts w:ascii="Tahoma" w:hAnsi="Tahoma" w:cs="Tahoma"/>
          <w:sz w:val="18"/>
          <w:szCs w:val="18"/>
        </w:rPr>
        <w:t>nr 4</w:t>
      </w:r>
      <w:r w:rsidR="004B3458" w:rsidRPr="00EF0087">
        <w:rPr>
          <w:rFonts w:ascii="Tahoma" w:hAnsi="Tahoma" w:cs="Tahoma"/>
          <w:sz w:val="18"/>
          <w:szCs w:val="18"/>
        </w:rPr>
        <w:t>4</w:t>
      </w:r>
      <w:r w:rsidRPr="00EF0087">
        <w:rPr>
          <w:rFonts w:ascii="Tahoma" w:hAnsi="Tahoma" w:cs="Tahoma"/>
          <w:sz w:val="18"/>
          <w:szCs w:val="18"/>
        </w:rPr>
        <w:t xml:space="preserve"> albo klauzulę nr 4</w:t>
      </w:r>
      <w:r w:rsidR="004B3458" w:rsidRPr="00EF0087">
        <w:rPr>
          <w:rFonts w:ascii="Tahoma" w:hAnsi="Tahoma" w:cs="Tahoma"/>
          <w:sz w:val="18"/>
          <w:szCs w:val="18"/>
        </w:rPr>
        <w:t>5</w:t>
      </w:r>
      <w:r w:rsidRPr="00EF0087">
        <w:rPr>
          <w:rFonts w:ascii="Tahoma" w:hAnsi="Tahoma" w:cs="Tahoma"/>
          <w:sz w:val="18"/>
          <w:szCs w:val="18"/>
        </w:rPr>
        <w:t>. W przypadku</w:t>
      </w:r>
      <w:r w:rsidRPr="0067525B">
        <w:rPr>
          <w:rFonts w:ascii="Tahoma" w:hAnsi="Tahoma" w:cs="Tahoma"/>
          <w:sz w:val="18"/>
          <w:szCs w:val="18"/>
        </w:rPr>
        <w:t xml:space="preserve"> zaakceptowania w ofercie zarówno klauzuli nr 4</w:t>
      </w:r>
      <w:r w:rsidR="004B3458">
        <w:rPr>
          <w:rFonts w:ascii="Tahoma" w:hAnsi="Tahoma" w:cs="Tahoma"/>
          <w:sz w:val="18"/>
          <w:szCs w:val="18"/>
        </w:rPr>
        <w:t>4</w:t>
      </w:r>
      <w:r w:rsidRPr="0067525B">
        <w:rPr>
          <w:rFonts w:ascii="Tahoma" w:hAnsi="Tahoma" w:cs="Tahoma"/>
          <w:sz w:val="18"/>
          <w:szCs w:val="18"/>
        </w:rPr>
        <w:t xml:space="preserve"> jak i klauzuli nr 4</w:t>
      </w:r>
      <w:r w:rsidR="004B3458">
        <w:rPr>
          <w:rFonts w:ascii="Tahoma" w:hAnsi="Tahoma" w:cs="Tahoma"/>
          <w:sz w:val="18"/>
          <w:szCs w:val="18"/>
        </w:rPr>
        <w:t>5</w:t>
      </w:r>
      <w:r w:rsidRPr="0067525B">
        <w:rPr>
          <w:rFonts w:ascii="Tahoma" w:hAnsi="Tahoma" w:cs="Tahoma"/>
          <w:sz w:val="18"/>
          <w:szCs w:val="18"/>
        </w:rPr>
        <w:t>, Zamawiający uzna, że do oferty ma zastosowanie klauzula korzystniejsza dla Zamawiającego (klauzula nr 4</w:t>
      </w:r>
      <w:r w:rsidR="004B3458">
        <w:rPr>
          <w:rFonts w:ascii="Tahoma" w:hAnsi="Tahoma" w:cs="Tahoma"/>
          <w:sz w:val="18"/>
          <w:szCs w:val="18"/>
        </w:rPr>
        <w:t>5</w:t>
      </w:r>
      <w:r w:rsidRPr="0067525B">
        <w:rPr>
          <w:rFonts w:ascii="Tahoma" w:hAnsi="Tahoma" w:cs="Tahoma"/>
          <w:sz w:val="18"/>
          <w:szCs w:val="18"/>
        </w:rPr>
        <w:t>) i za tę klauzulę przyzna punkty w trakcie oceny oferty Wykonawcy.</w:t>
      </w:r>
    </w:p>
    <w:p w:rsidR="00AD571E" w:rsidRDefault="00AD571E" w:rsidP="00CD05D8">
      <w:pPr>
        <w:ind w:left="60"/>
        <w:jc w:val="both"/>
        <w:rPr>
          <w:rFonts w:ascii="Tahoma" w:hAnsi="Tahoma"/>
          <w:b/>
          <w:position w:val="-4"/>
        </w:rPr>
      </w:pPr>
    </w:p>
    <w:p w:rsidR="00AA6A21" w:rsidRDefault="00AA6A21" w:rsidP="00AA6A21">
      <w:pPr>
        <w:spacing w:line="360" w:lineRule="auto"/>
        <w:ind w:left="62"/>
        <w:jc w:val="both"/>
        <w:rPr>
          <w:rFonts w:ascii="Tahoma" w:hAnsi="Tahoma"/>
          <w:b/>
          <w:position w:val="-4"/>
        </w:rPr>
      </w:pPr>
      <w:r>
        <w:rPr>
          <w:rFonts w:ascii="Tahoma" w:hAnsi="Tahoma"/>
          <w:b/>
          <w:position w:val="-4"/>
        </w:rPr>
        <w:t xml:space="preserve">Wprowadzamy następujące postanowienia dodatkowe </w:t>
      </w:r>
      <w:r w:rsidRPr="001B5E1A">
        <w:rPr>
          <w:rFonts w:ascii="Tahoma" w:hAnsi="Tahoma"/>
          <w:b/>
          <w:position w:val="-4"/>
        </w:rPr>
        <w:t>do oferty</w:t>
      </w:r>
      <w:r w:rsidR="006E2585" w:rsidRPr="001B5E1A">
        <w:rPr>
          <w:rFonts w:ascii="Tahoma" w:hAnsi="Tahoma"/>
          <w:b/>
          <w:position w:val="-4"/>
        </w:rPr>
        <w:t xml:space="preserve"> dotyczące zwiększenia limitów</w:t>
      </w:r>
      <w:r w:rsidRPr="001B5E1A">
        <w:rPr>
          <w:rFonts w:ascii="Tahoma" w:hAnsi="Tahoma"/>
          <w:b/>
          <w:position w:val="-4"/>
        </w:rPr>
        <w:t>:</w:t>
      </w:r>
    </w:p>
    <w:tbl>
      <w:tblPr>
        <w:tblStyle w:val="Tabela-Siatka"/>
        <w:tblW w:w="9923" w:type="dxa"/>
        <w:tblInd w:w="108" w:type="dxa"/>
        <w:tblLayout w:type="fixed"/>
        <w:tblLook w:val="04A0"/>
      </w:tblPr>
      <w:tblGrid>
        <w:gridCol w:w="567"/>
        <w:gridCol w:w="4962"/>
        <w:gridCol w:w="2693"/>
        <w:gridCol w:w="1701"/>
      </w:tblGrid>
      <w:tr w:rsidR="004B6FE0" w:rsidRPr="001B5E1A" w:rsidTr="004B6FE0">
        <w:tc>
          <w:tcPr>
            <w:tcW w:w="567" w:type="dxa"/>
            <w:vAlign w:val="center"/>
          </w:tcPr>
          <w:p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F0087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</w:tc>
        <w:tc>
          <w:tcPr>
            <w:tcW w:w="4962" w:type="dxa"/>
            <w:vAlign w:val="center"/>
          </w:tcPr>
          <w:p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F0087">
              <w:rPr>
                <w:rFonts w:ascii="Tahoma" w:hAnsi="Tahoma" w:cs="Tahoma"/>
                <w:b/>
                <w:sz w:val="20"/>
                <w:szCs w:val="20"/>
              </w:rPr>
              <w:t>Opis postanowienia dodatkowego</w:t>
            </w:r>
          </w:p>
        </w:tc>
        <w:tc>
          <w:tcPr>
            <w:tcW w:w="2693" w:type="dxa"/>
            <w:vAlign w:val="center"/>
          </w:tcPr>
          <w:p w:rsidR="004B6FE0" w:rsidRPr="001B5E1A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1B5E1A">
              <w:rPr>
                <w:rFonts w:ascii="Tahoma" w:hAnsi="Tahoma" w:cs="Tahoma"/>
                <w:b/>
                <w:sz w:val="20"/>
                <w:szCs w:val="20"/>
                <w:u w:val="single"/>
              </w:rPr>
              <w:t>Zmiany limitów wprowadzone w ofercie przez Wykonawcę</w:t>
            </w:r>
          </w:p>
        </w:tc>
        <w:tc>
          <w:tcPr>
            <w:tcW w:w="1701" w:type="dxa"/>
            <w:vAlign w:val="center"/>
          </w:tcPr>
          <w:p w:rsidR="004B6FE0" w:rsidRPr="001B5E1A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1B5E1A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 w:rsidR="004B6FE0" w:rsidRPr="001B5E1A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(prosimy wypełnić tylko jedną opcję dla zwiększenia limitu w danym ryzyku*)</w:t>
            </w:r>
          </w:p>
        </w:tc>
      </w:tr>
      <w:tr w:rsidR="004B6FE0" w:rsidRPr="00AC0D6F" w:rsidTr="004B6FE0">
        <w:tc>
          <w:tcPr>
            <w:tcW w:w="567" w:type="dxa"/>
            <w:vMerge w:val="restart"/>
            <w:vAlign w:val="center"/>
          </w:tcPr>
          <w:p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C1</w:t>
            </w:r>
          </w:p>
        </w:tc>
        <w:tc>
          <w:tcPr>
            <w:tcW w:w="4962" w:type="dxa"/>
            <w:vMerge w:val="restart"/>
          </w:tcPr>
          <w:p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przepięcia/przetężenia z przyczyn innych niż wyładowania atmosferyczne </w:t>
            </w:r>
          </w:p>
        </w:tc>
        <w:tc>
          <w:tcPr>
            <w:tcW w:w="2693" w:type="dxa"/>
          </w:tcPr>
          <w:p w:rsidR="004B6FE0" w:rsidRPr="001B5E1A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4B6FE0" w:rsidRPr="001B5E1A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AC0D6F" w:rsidTr="004B6FE0">
        <w:tc>
          <w:tcPr>
            <w:tcW w:w="567" w:type="dxa"/>
            <w:vMerge/>
          </w:tcPr>
          <w:p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:rsidTr="004B6FE0">
        <w:tc>
          <w:tcPr>
            <w:tcW w:w="567" w:type="dxa"/>
            <w:vMerge w:val="restart"/>
            <w:vAlign w:val="center"/>
          </w:tcPr>
          <w:p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C2</w:t>
            </w:r>
          </w:p>
        </w:tc>
        <w:tc>
          <w:tcPr>
            <w:tcW w:w="4962" w:type="dxa"/>
            <w:vMerge w:val="restart"/>
          </w:tcPr>
          <w:p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dla ryzyka dewastacji</w:t>
            </w:r>
          </w:p>
        </w:tc>
        <w:tc>
          <w:tcPr>
            <w:tcW w:w="2693" w:type="dxa"/>
          </w:tcPr>
          <w:p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:rsidTr="004B6FE0">
        <w:tc>
          <w:tcPr>
            <w:tcW w:w="567" w:type="dxa"/>
            <w:vMerge/>
          </w:tcPr>
          <w:p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:rsidTr="004B6FE0">
        <w:tc>
          <w:tcPr>
            <w:tcW w:w="567" w:type="dxa"/>
            <w:vMerge w:val="restart"/>
            <w:vAlign w:val="center"/>
          </w:tcPr>
          <w:p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C3</w:t>
            </w:r>
          </w:p>
        </w:tc>
        <w:tc>
          <w:tcPr>
            <w:tcW w:w="4962" w:type="dxa"/>
            <w:vMerge w:val="restart"/>
          </w:tcPr>
          <w:p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(sumy ubezpieczenia) dla ryzyka kradzieży zwykłej</w:t>
            </w:r>
          </w:p>
        </w:tc>
        <w:tc>
          <w:tcPr>
            <w:tcW w:w="2693" w:type="dxa"/>
          </w:tcPr>
          <w:p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:rsidTr="004B6FE0">
        <w:tc>
          <w:tcPr>
            <w:tcW w:w="567" w:type="dxa"/>
            <w:vMerge/>
          </w:tcPr>
          <w:p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:rsidTr="004B6FE0">
        <w:tc>
          <w:tcPr>
            <w:tcW w:w="567" w:type="dxa"/>
            <w:vMerge w:val="restart"/>
            <w:vAlign w:val="center"/>
          </w:tcPr>
          <w:p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C4</w:t>
            </w:r>
          </w:p>
        </w:tc>
        <w:tc>
          <w:tcPr>
            <w:tcW w:w="4962" w:type="dxa"/>
            <w:vMerge w:val="restart"/>
          </w:tcPr>
          <w:p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693" w:type="dxa"/>
          </w:tcPr>
          <w:p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:rsidTr="004B6FE0">
        <w:tc>
          <w:tcPr>
            <w:tcW w:w="567" w:type="dxa"/>
            <w:vMerge/>
          </w:tcPr>
          <w:p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:rsidTr="004B6FE0">
        <w:tc>
          <w:tcPr>
            <w:tcW w:w="567" w:type="dxa"/>
            <w:vMerge w:val="restart"/>
            <w:vAlign w:val="center"/>
          </w:tcPr>
          <w:p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C5</w:t>
            </w:r>
          </w:p>
        </w:tc>
        <w:tc>
          <w:tcPr>
            <w:tcW w:w="4962" w:type="dxa"/>
            <w:vMerge w:val="restart"/>
          </w:tcPr>
          <w:p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zalania przez nieszczelny dach, okna i złącza </w:t>
            </w:r>
            <w:r w:rsidRPr="00EF0087">
              <w:rPr>
                <w:rFonts w:ascii="Tahoma" w:hAnsi="Tahoma" w:cs="Tahoma"/>
                <w:sz w:val="20"/>
                <w:szCs w:val="20"/>
              </w:rPr>
              <w:lastRenderedPageBreak/>
              <w:t xml:space="preserve">(klauzula </w:t>
            </w:r>
            <w:proofErr w:type="spellStart"/>
            <w:r w:rsidRPr="00EF0087">
              <w:rPr>
                <w:rFonts w:ascii="Tahoma" w:hAnsi="Tahoma" w:cs="Tahoma"/>
                <w:sz w:val="20"/>
                <w:szCs w:val="20"/>
              </w:rPr>
              <w:t>zalaniowa</w:t>
            </w:r>
            <w:proofErr w:type="spellEnd"/>
            <w:r w:rsidRPr="00EF008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lastRenderedPageBreak/>
              <w:t>Zwiększenie limitu o 50%</w:t>
            </w:r>
          </w:p>
        </w:tc>
        <w:tc>
          <w:tcPr>
            <w:tcW w:w="1701" w:type="dxa"/>
            <w:vAlign w:val="center"/>
          </w:tcPr>
          <w:p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:rsidTr="004B6FE0">
        <w:tc>
          <w:tcPr>
            <w:tcW w:w="567" w:type="dxa"/>
            <w:vMerge/>
            <w:vAlign w:val="center"/>
          </w:tcPr>
          <w:p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:rsidTr="004B6FE0">
        <w:tc>
          <w:tcPr>
            <w:tcW w:w="567" w:type="dxa"/>
            <w:vMerge w:val="restart"/>
            <w:vAlign w:val="center"/>
          </w:tcPr>
          <w:p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lastRenderedPageBreak/>
              <w:t>C6</w:t>
            </w:r>
          </w:p>
        </w:tc>
        <w:tc>
          <w:tcPr>
            <w:tcW w:w="4962" w:type="dxa"/>
            <w:vMerge w:val="restart"/>
          </w:tcPr>
          <w:p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dla przezornej sumy ubezpieczenia (w klauzuli przezornej sumy ubezpieczenia)</w:t>
            </w:r>
          </w:p>
        </w:tc>
        <w:tc>
          <w:tcPr>
            <w:tcW w:w="2693" w:type="dxa"/>
          </w:tcPr>
          <w:p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:rsidTr="004B6FE0">
        <w:tc>
          <w:tcPr>
            <w:tcW w:w="567" w:type="dxa"/>
            <w:vMerge/>
          </w:tcPr>
          <w:p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:rsidTr="004B6FE0">
        <w:tc>
          <w:tcPr>
            <w:tcW w:w="567" w:type="dxa"/>
            <w:vMerge w:val="restart"/>
            <w:vAlign w:val="center"/>
          </w:tcPr>
          <w:p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C7</w:t>
            </w:r>
          </w:p>
        </w:tc>
        <w:tc>
          <w:tcPr>
            <w:tcW w:w="4962" w:type="dxa"/>
            <w:vMerge w:val="restart"/>
          </w:tcPr>
          <w:p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dla szkód mechanicznych (w klauzuli szkód mechanicznych)</w:t>
            </w:r>
          </w:p>
        </w:tc>
        <w:tc>
          <w:tcPr>
            <w:tcW w:w="2693" w:type="dxa"/>
          </w:tcPr>
          <w:p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:rsidTr="004B6FE0">
        <w:tc>
          <w:tcPr>
            <w:tcW w:w="567" w:type="dxa"/>
            <w:vMerge/>
          </w:tcPr>
          <w:p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6FE0" w:rsidRPr="006E2585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6E2585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:rsidTr="004B6FE0">
        <w:tc>
          <w:tcPr>
            <w:tcW w:w="567" w:type="dxa"/>
            <w:vMerge w:val="restart"/>
            <w:vAlign w:val="center"/>
          </w:tcPr>
          <w:p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C8</w:t>
            </w:r>
          </w:p>
        </w:tc>
        <w:tc>
          <w:tcPr>
            <w:tcW w:w="4962" w:type="dxa"/>
            <w:vMerge w:val="restart"/>
          </w:tcPr>
          <w:p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limitu odpowiedzialności dla szkód elektrycznych (w klauzuli szkód elektrycznych)</w:t>
            </w:r>
          </w:p>
        </w:tc>
        <w:tc>
          <w:tcPr>
            <w:tcW w:w="2693" w:type="dxa"/>
          </w:tcPr>
          <w:p w:rsidR="004B6FE0" w:rsidRPr="001B5E1A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:rsidTr="004B6FE0">
        <w:tc>
          <w:tcPr>
            <w:tcW w:w="567" w:type="dxa"/>
            <w:vMerge/>
          </w:tcPr>
          <w:p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6FE0" w:rsidRPr="001B5E1A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:rsidTr="004B6FE0">
        <w:tc>
          <w:tcPr>
            <w:tcW w:w="567" w:type="dxa"/>
            <w:vMerge w:val="restart"/>
            <w:vAlign w:val="center"/>
          </w:tcPr>
          <w:p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C9</w:t>
            </w:r>
          </w:p>
        </w:tc>
        <w:tc>
          <w:tcPr>
            <w:tcW w:w="4962" w:type="dxa"/>
            <w:vMerge w:val="restart"/>
          </w:tcPr>
          <w:p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deliktowej i kontraktowej</w:t>
            </w:r>
          </w:p>
        </w:tc>
        <w:tc>
          <w:tcPr>
            <w:tcW w:w="2693" w:type="dxa"/>
          </w:tcPr>
          <w:p w:rsidR="004B6FE0" w:rsidRPr="001B5E1A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701" w:type="dxa"/>
            <w:vAlign w:val="center"/>
          </w:tcPr>
          <w:p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:rsidTr="004B6FE0">
        <w:tc>
          <w:tcPr>
            <w:tcW w:w="567" w:type="dxa"/>
            <w:vMerge/>
            <w:vAlign w:val="center"/>
          </w:tcPr>
          <w:p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4B6FE0" w:rsidRPr="00EF0087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6FE0" w:rsidRPr="001B5E1A" w:rsidRDefault="004B6FE0" w:rsidP="00A52F7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1B5E1A"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701" w:type="dxa"/>
            <w:vAlign w:val="center"/>
          </w:tcPr>
          <w:p w:rsidR="004B6FE0" w:rsidRPr="00AC0D6F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4B6FE0" w:rsidRPr="00AC0D6F" w:rsidTr="004B6FE0">
        <w:tc>
          <w:tcPr>
            <w:tcW w:w="567" w:type="dxa"/>
            <w:vMerge w:val="restart"/>
            <w:vAlign w:val="center"/>
          </w:tcPr>
          <w:p w:rsidR="004B6FE0" w:rsidRPr="00EF0087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0087">
              <w:rPr>
                <w:rFonts w:ascii="Tahoma" w:hAnsi="Tahoma" w:cs="Tahoma"/>
                <w:sz w:val="20"/>
                <w:szCs w:val="20"/>
              </w:rPr>
              <w:t>C10</w:t>
            </w:r>
          </w:p>
        </w:tc>
        <w:tc>
          <w:tcPr>
            <w:tcW w:w="4962" w:type="dxa"/>
            <w:vMerge w:val="restart"/>
          </w:tcPr>
          <w:p w:rsidR="004B6FE0" w:rsidRPr="00ED310C" w:rsidRDefault="004B6FE0" w:rsidP="00EE099B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D310C">
              <w:rPr>
                <w:rFonts w:ascii="Tahoma" w:hAnsi="Tahoma" w:cs="Tahoma"/>
                <w:sz w:val="20"/>
                <w:szCs w:val="20"/>
              </w:rPr>
              <w:t xml:space="preserve">Zwiększenie </w:t>
            </w:r>
            <w:r w:rsidR="00EE099B" w:rsidRPr="00ED310C">
              <w:rPr>
                <w:rFonts w:ascii="Tahoma" w:hAnsi="Tahoma" w:cs="Tahoma"/>
                <w:sz w:val="20"/>
                <w:szCs w:val="20"/>
              </w:rPr>
              <w:t>limitu odpowiedzialności</w:t>
            </w:r>
            <w:r w:rsidRPr="00ED310C">
              <w:rPr>
                <w:rFonts w:ascii="Tahoma" w:hAnsi="Tahoma" w:cs="Tahoma"/>
                <w:sz w:val="20"/>
                <w:szCs w:val="20"/>
              </w:rPr>
              <w:t xml:space="preserve"> w ubezpieczeniu odpowiedzialności cywilnej zarządcy drogi</w:t>
            </w:r>
          </w:p>
        </w:tc>
        <w:tc>
          <w:tcPr>
            <w:tcW w:w="2693" w:type="dxa"/>
          </w:tcPr>
          <w:p w:rsidR="004B6FE0" w:rsidRPr="00ED310C" w:rsidRDefault="004B6FE0" w:rsidP="0096483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D310C">
              <w:rPr>
                <w:rFonts w:ascii="Tahoma" w:hAnsi="Tahoma" w:cs="Tahoma"/>
                <w:sz w:val="20"/>
                <w:szCs w:val="20"/>
              </w:rPr>
              <w:t xml:space="preserve">Zwiększenie </w:t>
            </w:r>
            <w:r w:rsidR="0096483D" w:rsidRPr="00ED310C">
              <w:rPr>
                <w:rFonts w:ascii="Tahoma" w:hAnsi="Tahoma" w:cs="Tahoma"/>
                <w:sz w:val="20"/>
                <w:szCs w:val="20"/>
              </w:rPr>
              <w:t>limitu</w:t>
            </w:r>
            <w:r w:rsidRPr="00ED310C">
              <w:rPr>
                <w:rFonts w:ascii="Tahoma" w:hAnsi="Tahoma" w:cs="Tahoma"/>
                <w:sz w:val="20"/>
                <w:szCs w:val="20"/>
              </w:rPr>
              <w:t xml:space="preserve"> o 25%</w:t>
            </w:r>
          </w:p>
        </w:tc>
        <w:tc>
          <w:tcPr>
            <w:tcW w:w="1701" w:type="dxa"/>
            <w:vAlign w:val="center"/>
          </w:tcPr>
          <w:p w:rsidR="004B6FE0" w:rsidRPr="00ED310C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6FE0" w:rsidRPr="00AC0D6F" w:rsidTr="004B6FE0">
        <w:tc>
          <w:tcPr>
            <w:tcW w:w="567" w:type="dxa"/>
            <w:vMerge/>
          </w:tcPr>
          <w:p w:rsidR="004B6FE0" w:rsidRPr="00C12255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4B6FE0" w:rsidRPr="00ED310C" w:rsidRDefault="004B6FE0" w:rsidP="00A52F7D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6FE0" w:rsidRPr="00ED310C" w:rsidRDefault="004B6FE0" w:rsidP="0096483D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D310C">
              <w:rPr>
                <w:rFonts w:ascii="Tahoma" w:hAnsi="Tahoma" w:cs="Tahoma"/>
                <w:sz w:val="20"/>
                <w:szCs w:val="20"/>
              </w:rPr>
              <w:t xml:space="preserve">Zwiększenie </w:t>
            </w:r>
            <w:r w:rsidR="0096483D" w:rsidRPr="00ED310C">
              <w:rPr>
                <w:rFonts w:ascii="Tahoma" w:hAnsi="Tahoma" w:cs="Tahoma"/>
                <w:sz w:val="20"/>
                <w:szCs w:val="20"/>
              </w:rPr>
              <w:t>limitu</w:t>
            </w:r>
            <w:r w:rsidRPr="00ED310C">
              <w:rPr>
                <w:rFonts w:ascii="Tahoma" w:hAnsi="Tahoma" w:cs="Tahoma"/>
                <w:sz w:val="20"/>
                <w:szCs w:val="20"/>
              </w:rPr>
              <w:t xml:space="preserve"> o 50%</w:t>
            </w:r>
          </w:p>
        </w:tc>
        <w:tc>
          <w:tcPr>
            <w:tcW w:w="1701" w:type="dxa"/>
            <w:vAlign w:val="center"/>
          </w:tcPr>
          <w:p w:rsidR="004B6FE0" w:rsidRPr="00ED310C" w:rsidRDefault="004B6FE0" w:rsidP="00A52F7D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F4B1A" w:rsidRPr="004B6FE0" w:rsidRDefault="001F4B1A" w:rsidP="004B6FE0">
      <w:pPr>
        <w:jc w:val="both"/>
        <w:rPr>
          <w:rFonts w:ascii="Tahoma" w:hAnsi="Tahoma"/>
          <w:position w:val="-4"/>
          <w:sz w:val="18"/>
          <w:szCs w:val="18"/>
        </w:rPr>
      </w:pPr>
      <w:r w:rsidRPr="004B6FE0">
        <w:rPr>
          <w:rFonts w:ascii="Tahoma" w:hAnsi="Tahoma"/>
          <w:position w:val="-4"/>
          <w:sz w:val="18"/>
          <w:szCs w:val="18"/>
        </w:rPr>
        <w:t>*Wykonawca w ofercie w przypadku akceptacji danego postanowienia dodatkowego wpisuje „TAK” przy tym postanowieniu dodatkowym</w:t>
      </w:r>
      <w:r w:rsidR="00AD571E" w:rsidRPr="004B6FE0">
        <w:rPr>
          <w:rFonts w:ascii="Tahoma" w:hAnsi="Tahoma"/>
          <w:position w:val="-4"/>
          <w:sz w:val="18"/>
          <w:szCs w:val="18"/>
        </w:rPr>
        <w:t>. W przypadku akceptacji jednocześnie dwóch opcji przy danym postanowieniu dodatkowym Zamawiający przyzna punkty tylko za to postanowienie dodatkowe, które jest korzystniejsze dla Zamawiającego (jest wyżej punktowane). W przypadku braku zapisu „TAK” lub „NIE” przy danym postanowieniu dodatkowym Zamawiający uzna, że nie zostało ono zaakceptowane w ofercie przez Wykonawcę.</w:t>
      </w:r>
    </w:p>
    <w:p w:rsidR="00282F37" w:rsidRPr="00282F37" w:rsidRDefault="00282F37" w:rsidP="00F02186">
      <w:pPr>
        <w:spacing w:line="360" w:lineRule="auto"/>
        <w:jc w:val="both"/>
        <w:rPr>
          <w:rFonts w:ascii="Tahoma" w:hAnsi="Tahoma"/>
          <w:b/>
          <w:position w:val="-4"/>
          <w:highlight w:val="yellow"/>
        </w:rPr>
      </w:pPr>
    </w:p>
    <w:p w:rsidR="0033543E" w:rsidRPr="00ED310C" w:rsidRDefault="00075A20" w:rsidP="00CD05D8">
      <w:pPr>
        <w:ind w:left="60"/>
        <w:jc w:val="both"/>
        <w:rPr>
          <w:rFonts w:ascii="Tahoma" w:hAnsi="Tahoma"/>
          <w:b/>
          <w:position w:val="-4"/>
        </w:rPr>
      </w:pPr>
      <w:r w:rsidRPr="00ED310C">
        <w:rPr>
          <w:rFonts w:ascii="Tahoma" w:hAnsi="Tahoma"/>
          <w:b/>
          <w:position w:val="-4"/>
        </w:rPr>
        <w:t xml:space="preserve">Część II Zamówienia </w:t>
      </w:r>
    </w:p>
    <w:p w:rsidR="00E77978" w:rsidRPr="00ED310C" w:rsidRDefault="00E77978" w:rsidP="00E7797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:rsidR="0033543E" w:rsidRPr="00ED310C" w:rsidRDefault="0033543E" w:rsidP="00E7797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ED310C">
        <w:rPr>
          <w:rFonts w:ascii="Tahoma" w:hAnsi="Tahoma" w:cs="Tahoma"/>
          <w:b w:val="0"/>
          <w:sz w:val="20"/>
          <w:u w:val="none"/>
        </w:rPr>
        <w:t xml:space="preserve">Oferta obejmuje okres ubezpieczenia wskazany w </w:t>
      </w:r>
      <w:r w:rsidR="0074519C" w:rsidRPr="00ED310C">
        <w:rPr>
          <w:rFonts w:ascii="Tahoma" w:hAnsi="Tahoma" w:cs="Tahoma"/>
          <w:b w:val="0"/>
          <w:sz w:val="20"/>
          <w:u w:val="none"/>
        </w:rPr>
        <w:t>SIWZ</w:t>
      </w:r>
      <w:r w:rsidRPr="00ED310C">
        <w:rPr>
          <w:rFonts w:ascii="Tahoma" w:hAnsi="Tahoma" w:cs="Tahoma"/>
          <w:b w:val="0"/>
          <w:sz w:val="20"/>
          <w:u w:val="none"/>
        </w:rPr>
        <w:t xml:space="preserve"> to jest:</w:t>
      </w:r>
      <w:r w:rsidR="00E77978" w:rsidRPr="00ED310C">
        <w:rPr>
          <w:rFonts w:ascii="Tahoma" w:hAnsi="Tahoma" w:cs="Tahoma"/>
          <w:b w:val="0"/>
          <w:sz w:val="20"/>
          <w:u w:val="none"/>
        </w:rPr>
        <w:t xml:space="preserve"> </w:t>
      </w:r>
      <w:r w:rsidR="00ED310C" w:rsidRPr="00ED310C">
        <w:rPr>
          <w:rFonts w:ascii="Tahoma" w:hAnsi="Tahoma" w:cs="Tahoma"/>
          <w:b w:val="0"/>
          <w:sz w:val="20"/>
          <w:u w:val="none"/>
        </w:rPr>
        <w:t>3</w:t>
      </w:r>
      <w:r w:rsidRPr="00ED310C">
        <w:rPr>
          <w:rFonts w:ascii="Tahoma" w:hAnsi="Tahoma" w:cs="Tahoma"/>
          <w:b w:val="0"/>
          <w:sz w:val="20"/>
          <w:u w:val="none"/>
        </w:rPr>
        <w:t xml:space="preserve"> okresy roczne, maksymalnie okres ubezpieczeń komunikacyjnych zakończy się </w:t>
      </w:r>
      <w:r w:rsidR="00ED310C" w:rsidRPr="00ED310C">
        <w:rPr>
          <w:rFonts w:ascii="Tahoma" w:hAnsi="Tahoma" w:cs="Tahoma"/>
          <w:b w:val="0"/>
          <w:sz w:val="20"/>
          <w:u w:val="none"/>
        </w:rPr>
        <w:t>19.06.2024</w:t>
      </w:r>
      <w:r w:rsidR="00F60059">
        <w:rPr>
          <w:rFonts w:ascii="Tahoma" w:hAnsi="Tahoma" w:cs="Tahoma"/>
          <w:b w:val="0"/>
          <w:sz w:val="20"/>
          <w:u w:val="none"/>
        </w:rPr>
        <w:t xml:space="preserve"> r.</w:t>
      </w:r>
    </w:p>
    <w:p w:rsidR="00E77978" w:rsidRPr="00ED310C" w:rsidRDefault="00E77978" w:rsidP="00E7797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:rsidR="0033543E" w:rsidRPr="00ED310C" w:rsidRDefault="0033543E" w:rsidP="0033543E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ED310C">
        <w:rPr>
          <w:rFonts w:ascii="Tahoma" w:hAnsi="Tahoma" w:cs="Tahoma"/>
          <w:b/>
        </w:rPr>
        <w:t xml:space="preserve">Cena łączna: </w:t>
      </w:r>
      <w:r w:rsidRPr="00ED310C">
        <w:rPr>
          <w:rFonts w:ascii="Tahoma" w:hAnsi="Tahoma" w:cs="Tahoma"/>
          <w:b/>
        </w:rPr>
        <w:tab/>
        <w:t xml:space="preserve">……………………… zł </w:t>
      </w:r>
    </w:p>
    <w:p w:rsidR="0033543E" w:rsidRPr="00ED310C" w:rsidRDefault="0033543E" w:rsidP="0033543E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:rsidR="00C16497" w:rsidRPr="00ED310C" w:rsidRDefault="00C16497" w:rsidP="00C16497">
      <w:pPr>
        <w:ind w:left="60"/>
        <w:jc w:val="both"/>
        <w:rPr>
          <w:rFonts w:ascii="Tahoma" w:hAnsi="Tahoma" w:cs="Tahoma"/>
          <w:b/>
        </w:rPr>
      </w:pPr>
      <w:r w:rsidRPr="00ED310C">
        <w:rPr>
          <w:rFonts w:ascii="Tahoma" w:hAnsi="Tahoma" w:cs="Tahoma"/>
          <w:b/>
        </w:rPr>
        <w:t xml:space="preserve">Akceptujemy wszystkie klauzule obligatoryjne od nr 1 do </w:t>
      </w:r>
      <w:r w:rsidR="00EF0087" w:rsidRPr="00ED310C">
        <w:rPr>
          <w:rFonts w:ascii="Tahoma" w:hAnsi="Tahoma" w:cs="Tahoma"/>
          <w:b/>
        </w:rPr>
        <w:t>4</w:t>
      </w:r>
      <w:r w:rsidRPr="00ED310C">
        <w:rPr>
          <w:rFonts w:ascii="Tahoma" w:hAnsi="Tahoma" w:cs="Tahoma"/>
          <w:b/>
        </w:rPr>
        <w:t xml:space="preserve"> oraz następujące klauzule fakultatywne w części II zamówienia:</w:t>
      </w:r>
    </w:p>
    <w:p w:rsidR="00C16497" w:rsidRPr="00ED310C" w:rsidRDefault="00C16497" w:rsidP="00C16497"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3"/>
        <w:gridCol w:w="5742"/>
        <w:gridCol w:w="992"/>
        <w:gridCol w:w="1669"/>
      </w:tblGrid>
      <w:tr w:rsidR="00C16497" w:rsidRPr="00ED310C" w:rsidTr="00C16497">
        <w:trPr>
          <w:trHeight w:val="480"/>
          <w:jc w:val="center"/>
        </w:trPr>
        <w:tc>
          <w:tcPr>
            <w:tcW w:w="1003" w:type="dxa"/>
            <w:vAlign w:val="center"/>
          </w:tcPr>
          <w:p w:rsidR="00C16497" w:rsidRPr="00ED310C" w:rsidRDefault="00C16497" w:rsidP="005E6D3F">
            <w:pPr>
              <w:jc w:val="center"/>
              <w:rPr>
                <w:rFonts w:ascii="Tahoma" w:hAnsi="Tahoma" w:cs="Tahoma"/>
                <w:b/>
              </w:rPr>
            </w:pPr>
            <w:r w:rsidRPr="00ED310C">
              <w:rPr>
                <w:rFonts w:ascii="Tahoma" w:hAnsi="Tahoma" w:cs="Tahoma"/>
                <w:b/>
              </w:rPr>
              <w:t>Nr</w:t>
            </w:r>
          </w:p>
          <w:p w:rsidR="00C16497" w:rsidRPr="00ED310C" w:rsidRDefault="00C16497" w:rsidP="005E6D3F">
            <w:pPr>
              <w:jc w:val="center"/>
              <w:rPr>
                <w:rFonts w:ascii="Tahoma" w:hAnsi="Tahoma" w:cs="Tahoma"/>
                <w:b/>
              </w:rPr>
            </w:pPr>
            <w:r w:rsidRPr="00ED310C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vAlign w:val="center"/>
          </w:tcPr>
          <w:p w:rsidR="00C16497" w:rsidRPr="00ED310C" w:rsidRDefault="00C16497" w:rsidP="005E6D3F">
            <w:pPr>
              <w:jc w:val="center"/>
              <w:rPr>
                <w:rFonts w:ascii="Tahoma" w:hAnsi="Tahoma" w:cs="Tahoma"/>
                <w:b/>
              </w:rPr>
            </w:pPr>
            <w:r w:rsidRPr="00ED310C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vAlign w:val="center"/>
          </w:tcPr>
          <w:p w:rsidR="00C16497" w:rsidRPr="00ED310C" w:rsidRDefault="00C16497" w:rsidP="005E6D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310C"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  <w:r w:rsidR="00AD571E" w:rsidRPr="00ED310C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  <w:tc>
          <w:tcPr>
            <w:tcW w:w="1669" w:type="dxa"/>
            <w:vAlign w:val="center"/>
          </w:tcPr>
          <w:p w:rsidR="00C16497" w:rsidRPr="00ED310C" w:rsidRDefault="00767320" w:rsidP="005E6D3F">
            <w:pPr>
              <w:jc w:val="center"/>
              <w:rPr>
                <w:rFonts w:ascii="Tahoma" w:hAnsi="Tahoma" w:cs="Tahoma"/>
                <w:b/>
              </w:rPr>
            </w:pPr>
            <w:r w:rsidRPr="00ED310C">
              <w:rPr>
                <w:rFonts w:ascii="Tahoma" w:hAnsi="Tahoma" w:cs="Tahoma"/>
                <w:b/>
              </w:rPr>
              <w:t>Liczba punktów</w:t>
            </w:r>
          </w:p>
        </w:tc>
      </w:tr>
      <w:tr w:rsidR="006E2585" w:rsidRPr="00ED310C" w:rsidTr="00C16497">
        <w:trPr>
          <w:trHeight w:val="386"/>
          <w:jc w:val="center"/>
        </w:trPr>
        <w:tc>
          <w:tcPr>
            <w:tcW w:w="1003" w:type="dxa"/>
            <w:vAlign w:val="center"/>
          </w:tcPr>
          <w:p w:rsidR="006E2585" w:rsidRPr="00ED310C" w:rsidRDefault="00EF0087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ED310C"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vAlign w:val="center"/>
          </w:tcPr>
          <w:p w:rsidR="006E2585" w:rsidRPr="00ED310C" w:rsidRDefault="006E2585" w:rsidP="006E2585">
            <w:pPr>
              <w:ind w:left="131"/>
              <w:rPr>
                <w:rFonts w:ascii="Tahoma" w:hAnsi="Tahoma" w:cs="Tahoma"/>
              </w:rPr>
            </w:pPr>
            <w:r w:rsidRPr="00ED310C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:rsidR="006E2585" w:rsidRPr="00ED310C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6E2585" w:rsidRPr="00ED310C" w:rsidRDefault="007166B6" w:rsidP="006E25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6E2585" w:rsidRPr="00ED310C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ED310C" w:rsidTr="00C16497">
        <w:trPr>
          <w:trHeight w:val="413"/>
          <w:jc w:val="center"/>
        </w:trPr>
        <w:tc>
          <w:tcPr>
            <w:tcW w:w="1003" w:type="dxa"/>
            <w:vAlign w:val="center"/>
          </w:tcPr>
          <w:p w:rsidR="006E2585" w:rsidRPr="00ED310C" w:rsidRDefault="00EF0087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ED310C"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vAlign w:val="center"/>
          </w:tcPr>
          <w:p w:rsidR="006E2585" w:rsidRPr="00ED310C" w:rsidRDefault="006E2585" w:rsidP="006E2585">
            <w:pPr>
              <w:ind w:left="131"/>
              <w:rPr>
                <w:rFonts w:ascii="Tahoma" w:hAnsi="Tahoma" w:cs="Tahoma"/>
              </w:rPr>
            </w:pPr>
            <w:r w:rsidRPr="00ED310C"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:rsidR="006E2585" w:rsidRPr="00ED310C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6E2585" w:rsidRPr="00ED310C" w:rsidRDefault="006E2585" w:rsidP="006E2585">
            <w:pPr>
              <w:jc w:val="center"/>
              <w:rPr>
                <w:rFonts w:ascii="Tahoma" w:hAnsi="Tahoma" w:cs="Tahoma"/>
              </w:rPr>
            </w:pPr>
            <w:r w:rsidRPr="00ED310C">
              <w:rPr>
                <w:rFonts w:ascii="Tahoma" w:hAnsi="Tahoma" w:cs="Tahoma"/>
              </w:rPr>
              <w:t>20 pkt</w:t>
            </w:r>
          </w:p>
        </w:tc>
      </w:tr>
      <w:tr w:rsidR="006E2585" w:rsidRPr="00ED310C" w:rsidTr="00C16497">
        <w:trPr>
          <w:trHeight w:val="344"/>
          <w:jc w:val="center"/>
        </w:trPr>
        <w:tc>
          <w:tcPr>
            <w:tcW w:w="1003" w:type="dxa"/>
            <w:vAlign w:val="center"/>
          </w:tcPr>
          <w:p w:rsidR="006E2585" w:rsidRPr="00ED310C" w:rsidRDefault="00EF0087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ED310C">
              <w:rPr>
                <w:rFonts w:ascii="Tahoma" w:hAnsi="Tahoma" w:cs="Tahoma"/>
              </w:rPr>
              <w:t>7</w:t>
            </w:r>
          </w:p>
        </w:tc>
        <w:tc>
          <w:tcPr>
            <w:tcW w:w="5742" w:type="dxa"/>
            <w:vAlign w:val="center"/>
          </w:tcPr>
          <w:p w:rsidR="006E2585" w:rsidRPr="00ED310C" w:rsidRDefault="006E2585" w:rsidP="006E2585">
            <w:pPr>
              <w:ind w:left="131"/>
              <w:rPr>
                <w:rFonts w:ascii="Tahoma" w:hAnsi="Tahoma" w:cs="Tahoma"/>
              </w:rPr>
            </w:pPr>
            <w:r w:rsidRPr="00ED310C">
              <w:rPr>
                <w:rFonts w:ascii="Tahoma" w:hAnsi="Tahoma" w:cs="Tahoma"/>
              </w:rPr>
              <w:t>Klauzula gwarantowanej sumy ubezpieczenia</w:t>
            </w:r>
          </w:p>
        </w:tc>
        <w:tc>
          <w:tcPr>
            <w:tcW w:w="992" w:type="dxa"/>
            <w:vAlign w:val="center"/>
          </w:tcPr>
          <w:p w:rsidR="006E2585" w:rsidRPr="00ED310C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6E2585" w:rsidRPr="00ED310C" w:rsidRDefault="000D012B" w:rsidP="006E25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="006E2585" w:rsidRPr="00ED310C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ED310C" w:rsidTr="00C16497">
        <w:trPr>
          <w:trHeight w:val="405"/>
          <w:jc w:val="center"/>
        </w:trPr>
        <w:tc>
          <w:tcPr>
            <w:tcW w:w="1003" w:type="dxa"/>
            <w:vAlign w:val="center"/>
          </w:tcPr>
          <w:p w:rsidR="006E2585" w:rsidRPr="00ED310C" w:rsidRDefault="00EF0087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ED310C">
              <w:rPr>
                <w:rFonts w:ascii="Tahoma" w:hAnsi="Tahoma" w:cs="Tahoma"/>
              </w:rPr>
              <w:t>8</w:t>
            </w:r>
          </w:p>
        </w:tc>
        <w:tc>
          <w:tcPr>
            <w:tcW w:w="5742" w:type="dxa"/>
            <w:vAlign w:val="center"/>
          </w:tcPr>
          <w:p w:rsidR="006E2585" w:rsidRPr="00ED310C" w:rsidRDefault="006E2585" w:rsidP="006E2585">
            <w:pPr>
              <w:ind w:left="131"/>
              <w:rPr>
                <w:rFonts w:ascii="Tahoma" w:hAnsi="Tahoma" w:cs="Tahoma"/>
              </w:rPr>
            </w:pPr>
            <w:r w:rsidRPr="00ED310C">
              <w:rPr>
                <w:rFonts w:ascii="Tahoma" w:hAnsi="Tahoma" w:cs="Tahoma"/>
              </w:rPr>
              <w:t>Klauzula pokrycia kosztów wymiany zamków i zabezpieczeń</w:t>
            </w:r>
          </w:p>
        </w:tc>
        <w:tc>
          <w:tcPr>
            <w:tcW w:w="992" w:type="dxa"/>
            <w:vAlign w:val="center"/>
          </w:tcPr>
          <w:p w:rsidR="006E2585" w:rsidRPr="00ED310C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6E2585" w:rsidRPr="00ED310C" w:rsidRDefault="006E2585" w:rsidP="006E2585">
            <w:pPr>
              <w:jc w:val="center"/>
              <w:rPr>
                <w:rFonts w:ascii="Tahoma" w:hAnsi="Tahoma" w:cs="Tahoma"/>
              </w:rPr>
            </w:pPr>
            <w:r w:rsidRPr="00ED310C">
              <w:rPr>
                <w:rFonts w:ascii="Tahoma" w:hAnsi="Tahoma" w:cs="Tahoma"/>
              </w:rPr>
              <w:t>6 pkt</w:t>
            </w:r>
          </w:p>
        </w:tc>
      </w:tr>
      <w:tr w:rsidR="006E2585" w:rsidRPr="00ED310C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:rsidR="006E2585" w:rsidRPr="00ED310C" w:rsidRDefault="00EF0087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ED310C">
              <w:rPr>
                <w:rFonts w:ascii="Tahoma" w:hAnsi="Tahoma" w:cs="Tahoma"/>
              </w:rPr>
              <w:t>9</w:t>
            </w:r>
          </w:p>
        </w:tc>
        <w:tc>
          <w:tcPr>
            <w:tcW w:w="5742" w:type="dxa"/>
            <w:vAlign w:val="center"/>
          </w:tcPr>
          <w:p w:rsidR="006E2585" w:rsidRPr="00ED310C" w:rsidRDefault="006E2585" w:rsidP="006E2585">
            <w:pPr>
              <w:ind w:left="131"/>
              <w:rPr>
                <w:rFonts w:ascii="Tahoma" w:hAnsi="Tahoma" w:cs="Tahoma"/>
              </w:rPr>
            </w:pPr>
            <w:r w:rsidRPr="00ED310C">
              <w:rPr>
                <w:rFonts w:ascii="Tahoma" w:hAnsi="Tahoma" w:cs="Tahoma"/>
              </w:rPr>
              <w:t>Klauzula zassania wody do silnika</w:t>
            </w:r>
          </w:p>
        </w:tc>
        <w:tc>
          <w:tcPr>
            <w:tcW w:w="992" w:type="dxa"/>
            <w:vAlign w:val="center"/>
          </w:tcPr>
          <w:p w:rsidR="006E2585" w:rsidRPr="00ED310C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6E2585" w:rsidRPr="00ED310C" w:rsidRDefault="000D012B" w:rsidP="006E25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6E2585" w:rsidRPr="00ED310C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ED310C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:rsidR="006E2585" w:rsidRPr="00ED310C" w:rsidRDefault="00EF0087" w:rsidP="006E2585">
            <w:pPr>
              <w:suppressAutoHyphens/>
              <w:jc w:val="center"/>
              <w:rPr>
                <w:rFonts w:ascii="Tahoma" w:hAnsi="Tahoma" w:cs="Tahoma"/>
              </w:rPr>
            </w:pPr>
            <w:r w:rsidRPr="00ED310C">
              <w:rPr>
                <w:rFonts w:ascii="Tahoma" w:hAnsi="Tahoma" w:cs="Tahoma"/>
              </w:rPr>
              <w:t>10</w:t>
            </w:r>
          </w:p>
        </w:tc>
        <w:tc>
          <w:tcPr>
            <w:tcW w:w="5742" w:type="dxa"/>
            <w:vAlign w:val="center"/>
          </w:tcPr>
          <w:p w:rsidR="006E2585" w:rsidRPr="00ED310C" w:rsidRDefault="006E2585" w:rsidP="006E2585">
            <w:pPr>
              <w:ind w:left="131"/>
              <w:rPr>
                <w:rFonts w:ascii="Tahoma" w:hAnsi="Tahoma" w:cs="Tahoma"/>
              </w:rPr>
            </w:pPr>
            <w:r w:rsidRPr="00ED310C">
              <w:rPr>
                <w:rFonts w:ascii="Tahoma" w:hAnsi="Tahoma" w:cs="Tahoma"/>
              </w:rPr>
              <w:t>Klauzula zmiany definicji szkody całkowitej</w:t>
            </w:r>
          </w:p>
        </w:tc>
        <w:tc>
          <w:tcPr>
            <w:tcW w:w="992" w:type="dxa"/>
            <w:vAlign w:val="center"/>
          </w:tcPr>
          <w:p w:rsidR="006E2585" w:rsidRPr="00ED310C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6E2585" w:rsidRPr="00ED310C" w:rsidRDefault="007166B6" w:rsidP="006E25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6E2585" w:rsidRPr="00ED310C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ED310C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:rsidR="006E2585" w:rsidRPr="00ED310C" w:rsidRDefault="00EF0087" w:rsidP="00EF0087">
            <w:pPr>
              <w:suppressAutoHyphens/>
              <w:jc w:val="center"/>
              <w:rPr>
                <w:rFonts w:ascii="Tahoma" w:hAnsi="Tahoma" w:cs="Tahoma"/>
              </w:rPr>
            </w:pPr>
            <w:r w:rsidRPr="00ED310C">
              <w:rPr>
                <w:rFonts w:ascii="Tahoma" w:hAnsi="Tahoma" w:cs="Tahoma"/>
              </w:rPr>
              <w:t>11</w:t>
            </w:r>
          </w:p>
        </w:tc>
        <w:tc>
          <w:tcPr>
            <w:tcW w:w="5742" w:type="dxa"/>
            <w:vAlign w:val="center"/>
          </w:tcPr>
          <w:p w:rsidR="006E2585" w:rsidRPr="00ED310C" w:rsidRDefault="006E2585" w:rsidP="006E2585">
            <w:pPr>
              <w:ind w:left="131"/>
              <w:rPr>
                <w:rFonts w:ascii="Tahoma" w:hAnsi="Tahoma" w:cs="Tahoma"/>
              </w:rPr>
            </w:pPr>
            <w:r w:rsidRPr="00ED310C">
              <w:rPr>
                <w:rFonts w:ascii="Tahoma" w:hAnsi="Tahoma" w:cs="Tahoma"/>
              </w:rPr>
              <w:t>Klauzula odpowiedzialności dla szkód kradzieżowych</w:t>
            </w:r>
          </w:p>
        </w:tc>
        <w:tc>
          <w:tcPr>
            <w:tcW w:w="992" w:type="dxa"/>
            <w:vAlign w:val="center"/>
          </w:tcPr>
          <w:p w:rsidR="006E2585" w:rsidRPr="00ED310C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6E2585" w:rsidRPr="00ED310C" w:rsidRDefault="007166B6" w:rsidP="006E25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6E2585" w:rsidRPr="00ED310C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ED310C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:rsidR="006E2585" w:rsidRPr="00ED310C" w:rsidRDefault="00EF0087" w:rsidP="00EF0087">
            <w:pPr>
              <w:suppressAutoHyphens/>
              <w:jc w:val="center"/>
              <w:rPr>
                <w:rFonts w:ascii="Tahoma" w:hAnsi="Tahoma" w:cs="Tahoma"/>
              </w:rPr>
            </w:pPr>
            <w:r w:rsidRPr="00ED310C">
              <w:rPr>
                <w:rFonts w:ascii="Tahoma" w:hAnsi="Tahoma" w:cs="Tahoma"/>
              </w:rPr>
              <w:t>12</w:t>
            </w:r>
          </w:p>
        </w:tc>
        <w:tc>
          <w:tcPr>
            <w:tcW w:w="5742" w:type="dxa"/>
            <w:vAlign w:val="center"/>
          </w:tcPr>
          <w:p w:rsidR="006E2585" w:rsidRPr="00ED310C" w:rsidRDefault="006E2585" w:rsidP="006E2585">
            <w:pPr>
              <w:ind w:left="131"/>
              <w:rPr>
                <w:rFonts w:ascii="Tahoma" w:hAnsi="Tahoma" w:cs="Tahoma"/>
              </w:rPr>
            </w:pPr>
            <w:r w:rsidRPr="00ED310C">
              <w:rPr>
                <w:rFonts w:ascii="Tahoma" w:hAnsi="Tahoma" w:cs="Tahoma"/>
              </w:rPr>
              <w:t>Klauzula zabezpieczeń dla nowo nabytych pojazdów</w:t>
            </w:r>
          </w:p>
        </w:tc>
        <w:tc>
          <w:tcPr>
            <w:tcW w:w="992" w:type="dxa"/>
            <w:vAlign w:val="center"/>
          </w:tcPr>
          <w:p w:rsidR="006E2585" w:rsidRPr="00ED310C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6E2585" w:rsidRPr="00ED310C" w:rsidRDefault="007166B6" w:rsidP="006E25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6E2585" w:rsidRPr="00ED310C">
              <w:rPr>
                <w:rFonts w:ascii="Tahoma" w:hAnsi="Tahoma" w:cs="Tahoma"/>
              </w:rPr>
              <w:t xml:space="preserve"> pkt</w:t>
            </w:r>
          </w:p>
        </w:tc>
      </w:tr>
      <w:tr w:rsidR="006E2585" w:rsidRPr="00ED310C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:rsidR="006E2585" w:rsidRPr="00ED310C" w:rsidRDefault="006E2585" w:rsidP="00EF0087">
            <w:pPr>
              <w:suppressAutoHyphens/>
              <w:jc w:val="center"/>
              <w:rPr>
                <w:rFonts w:ascii="Tahoma" w:hAnsi="Tahoma" w:cs="Tahoma"/>
              </w:rPr>
            </w:pPr>
            <w:r w:rsidRPr="00ED310C">
              <w:rPr>
                <w:rFonts w:ascii="Tahoma" w:hAnsi="Tahoma" w:cs="Tahoma"/>
              </w:rPr>
              <w:t>1</w:t>
            </w:r>
            <w:r w:rsidR="00EF0087" w:rsidRPr="00ED310C">
              <w:rPr>
                <w:rFonts w:ascii="Tahoma" w:hAnsi="Tahoma" w:cs="Tahoma"/>
              </w:rPr>
              <w:t>3</w:t>
            </w:r>
          </w:p>
        </w:tc>
        <w:tc>
          <w:tcPr>
            <w:tcW w:w="5742" w:type="dxa"/>
            <w:vAlign w:val="center"/>
          </w:tcPr>
          <w:p w:rsidR="006E2585" w:rsidRPr="00ED310C" w:rsidRDefault="006E2585" w:rsidP="006E2585">
            <w:pPr>
              <w:ind w:left="131"/>
              <w:rPr>
                <w:rFonts w:ascii="Tahoma" w:hAnsi="Tahoma" w:cs="Tahoma"/>
              </w:rPr>
            </w:pPr>
            <w:r w:rsidRPr="00ED310C">
              <w:rPr>
                <w:rFonts w:ascii="Tahoma" w:hAnsi="Tahoma" w:cs="Tahoma"/>
              </w:rPr>
              <w:t>Klauzula holowania bez limitu kilometrów</w:t>
            </w:r>
          </w:p>
        </w:tc>
        <w:tc>
          <w:tcPr>
            <w:tcW w:w="992" w:type="dxa"/>
            <w:vAlign w:val="center"/>
          </w:tcPr>
          <w:p w:rsidR="006E2585" w:rsidRPr="00ED310C" w:rsidRDefault="006E2585" w:rsidP="006E25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6E2585" w:rsidRPr="00ED310C" w:rsidRDefault="000D012B" w:rsidP="006E25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44781A" w:rsidRPr="00ED310C">
              <w:rPr>
                <w:rFonts w:ascii="Tahoma" w:hAnsi="Tahoma" w:cs="Tahoma"/>
              </w:rPr>
              <w:t xml:space="preserve"> </w:t>
            </w:r>
            <w:r w:rsidR="006E2585" w:rsidRPr="00ED310C">
              <w:rPr>
                <w:rFonts w:ascii="Tahoma" w:hAnsi="Tahoma" w:cs="Tahoma"/>
              </w:rPr>
              <w:t>pkt</w:t>
            </w:r>
          </w:p>
        </w:tc>
      </w:tr>
      <w:tr w:rsidR="007E5DA1" w:rsidRPr="00ED310C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:rsidR="007E5DA1" w:rsidRPr="00ED310C" w:rsidRDefault="007E5DA1" w:rsidP="00EF0087">
            <w:pPr>
              <w:suppressAutoHyphens/>
              <w:jc w:val="center"/>
              <w:rPr>
                <w:rFonts w:ascii="Tahoma" w:hAnsi="Tahoma" w:cs="Tahoma"/>
              </w:rPr>
            </w:pPr>
            <w:r w:rsidRPr="00ED310C">
              <w:rPr>
                <w:rFonts w:ascii="Tahoma" w:hAnsi="Tahoma" w:cs="Tahoma"/>
              </w:rPr>
              <w:t>1</w:t>
            </w:r>
            <w:r w:rsidR="00EF0087" w:rsidRPr="00ED310C">
              <w:rPr>
                <w:rFonts w:ascii="Tahoma" w:hAnsi="Tahoma" w:cs="Tahoma"/>
              </w:rPr>
              <w:t>4</w:t>
            </w:r>
          </w:p>
        </w:tc>
        <w:tc>
          <w:tcPr>
            <w:tcW w:w="5742" w:type="dxa"/>
            <w:vAlign w:val="center"/>
          </w:tcPr>
          <w:p w:rsidR="007E5DA1" w:rsidRPr="00ED310C" w:rsidRDefault="007E5DA1" w:rsidP="007E5DA1">
            <w:pPr>
              <w:ind w:left="131"/>
              <w:rPr>
                <w:rFonts w:ascii="Tahoma" w:hAnsi="Tahoma" w:cs="Tahoma"/>
              </w:rPr>
            </w:pPr>
            <w:r w:rsidRPr="00ED310C">
              <w:rPr>
                <w:rFonts w:ascii="Tahoma" w:hAnsi="Tahoma" w:cs="Tahoma"/>
              </w:rPr>
              <w:t>Klauzula wynajmu pojazdu zastępczego</w:t>
            </w:r>
            <w:r w:rsidR="00EF0087" w:rsidRPr="00ED310C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E5DA1" w:rsidRPr="00ED310C" w:rsidRDefault="007E5DA1" w:rsidP="007E5DA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7E5DA1" w:rsidRPr="00ED310C" w:rsidRDefault="000D012B" w:rsidP="007E5DA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="007E5DA1" w:rsidRPr="00ED310C">
              <w:rPr>
                <w:rFonts w:ascii="Tahoma" w:hAnsi="Tahoma" w:cs="Tahoma"/>
              </w:rPr>
              <w:t xml:space="preserve"> pkt</w:t>
            </w:r>
          </w:p>
        </w:tc>
      </w:tr>
      <w:tr w:rsidR="00010755" w:rsidRPr="00ED310C" w:rsidTr="00C16497">
        <w:trPr>
          <w:trHeight w:val="411"/>
          <w:jc w:val="center"/>
        </w:trPr>
        <w:tc>
          <w:tcPr>
            <w:tcW w:w="1003" w:type="dxa"/>
            <w:vAlign w:val="center"/>
          </w:tcPr>
          <w:p w:rsidR="00010755" w:rsidRPr="00ED310C" w:rsidRDefault="00010755" w:rsidP="00EF0087">
            <w:pPr>
              <w:suppressAutoHyphens/>
              <w:jc w:val="center"/>
              <w:rPr>
                <w:rFonts w:ascii="Tahoma" w:hAnsi="Tahoma" w:cs="Tahoma"/>
              </w:rPr>
            </w:pPr>
            <w:r w:rsidRPr="00ED310C">
              <w:rPr>
                <w:rFonts w:ascii="Tahoma" w:hAnsi="Tahoma" w:cs="Tahoma"/>
              </w:rPr>
              <w:t>1</w:t>
            </w:r>
            <w:r w:rsidR="000D012B"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vAlign w:val="center"/>
          </w:tcPr>
          <w:p w:rsidR="00010755" w:rsidRPr="00ED310C" w:rsidRDefault="00010755" w:rsidP="007E5DA1">
            <w:pPr>
              <w:ind w:left="131"/>
              <w:rPr>
                <w:rFonts w:ascii="Tahoma" w:hAnsi="Tahoma" w:cs="Tahoma"/>
              </w:rPr>
            </w:pPr>
            <w:r w:rsidRPr="00ED310C">
              <w:rPr>
                <w:rFonts w:ascii="Tahoma" w:hAnsi="Tahoma" w:cs="Tahoma"/>
              </w:rPr>
              <w:t>Klauzula wynajmu pojazdu zastępczego plus</w:t>
            </w:r>
          </w:p>
        </w:tc>
        <w:tc>
          <w:tcPr>
            <w:tcW w:w="992" w:type="dxa"/>
            <w:vAlign w:val="center"/>
          </w:tcPr>
          <w:p w:rsidR="00010755" w:rsidRPr="00ED310C" w:rsidRDefault="00010755" w:rsidP="007E5DA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vAlign w:val="center"/>
          </w:tcPr>
          <w:p w:rsidR="00010755" w:rsidRPr="00ED310C" w:rsidRDefault="000D012B" w:rsidP="007E5DA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010755" w:rsidRPr="00ED310C">
              <w:rPr>
                <w:rFonts w:ascii="Tahoma" w:hAnsi="Tahoma" w:cs="Tahoma"/>
              </w:rPr>
              <w:t xml:space="preserve"> pkt</w:t>
            </w:r>
          </w:p>
        </w:tc>
      </w:tr>
    </w:tbl>
    <w:p w:rsidR="00E06B22" w:rsidRPr="00ED310C" w:rsidRDefault="00E06B22" w:rsidP="00E06B22">
      <w:pPr>
        <w:ind w:left="60"/>
        <w:jc w:val="both"/>
        <w:rPr>
          <w:rFonts w:ascii="Tahoma" w:hAnsi="Tahoma"/>
          <w:position w:val="-4"/>
          <w:sz w:val="18"/>
          <w:szCs w:val="18"/>
        </w:rPr>
      </w:pPr>
    </w:p>
    <w:p w:rsidR="00E06B22" w:rsidRPr="00ED310C" w:rsidRDefault="00E06B22" w:rsidP="00E06B22">
      <w:pPr>
        <w:ind w:left="60"/>
        <w:jc w:val="both"/>
        <w:rPr>
          <w:rFonts w:ascii="Tahoma" w:hAnsi="Tahoma"/>
          <w:position w:val="-4"/>
          <w:sz w:val="18"/>
          <w:szCs w:val="18"/>
        </w:rPr>
      </w:pPr>
      <w:r w:rsidRPr="00ED310C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:rsidR="007601BD" w:rsidRPr="00ED310C" w:rsidRDefault="007601BD" w:rsidP="008061FE">
      <w:pPr>
        <w:ind w:left="709" w:hanging="360"/>
        <w:rPr>
          <w:rFonts w:ascii="Tahoma" w:hAnsi="Tahoma" w:cs="Tahoma"/>
        </w:rPr>
      </w:pPr>
    </w:p>
    <w:p w:rsidR="00AA6A21" w:rsidRPr="00ED310C" w:rsidRDefault="00AA6A21" w:rsidP="00E77978">
      <w:pPr>
        <w:ind w:left="60"/>
        <w:jc w:val="both"/>
        <w:rPr>
          <w:rFonts w:ascii="Tahoma" w:hAnsi="Tahoma"/>
          <w:b/>
          <w:position w:val="-4"/>
        </w:rPr>
      </w:pPr>
    </w:p>
    <w:p w:rsidR="008061FE" w:rsidRPr="00ED310C" w:rsidRDefault="007601BD" w:rsidP="00A1565F">
      <w:pPr>
        <w:rPr>
          <w:rFonts w:ascii="Tahoma" w:hAnsi="Tahoma" w:cs="Tahoma"/>
        </w:rPr>
      </w:pPr>
      <w:r w:rsidRPr="00A1565F">
        <w:rPr>
          <w:rFonts w:ascii="Tahoma" w:hAnsi="Tahoma" w:cs="Tahoma"/>
          <w:b/>
        </w:rPr>
        <w:t>Oświadczenie</w:t>
      </w:r>
      <w:r w:rsidRPr="00ED310C">
        <w:rPr>
          <w:rFonts w:ascii="Tahoma" w:hAnsi="Tahoma" w:cs="Tahoma"/>
        </w:rPr>
        <w:t xml:space="preserve"> d</w:t>
      </w:r>
      <w:r w:rsidR="0033543E" w:rsidRPr="00ED310C">
        <w:rPr>
          <w:rFonts w:ascii="Tahoma" w:hAnsi="Tahoma" w:cs="Tahoma"/>
        </w:rPr>
        <w:t>otycz</w:t>
      </w:r>
      <w:r w:rsidRPr="00ED310C">
        <w:rPr>
          <w:rFonts w:ascii="Tahoma" w:hAnsi="Tahoma" w:cs="Tahoma"/>
        </w:rPr>
        <w:t>ące</w:t>
      </w:r>
      <w:r w:rsidR="0033543E" w:rsidRPr="00ED310C">
        <w:rPr>
          <w:rFonts w:ascii="Tahoma" w:hAnsi="Tahoma" w:cs="Tahoma"/>
        </w:rPr>
        <w:t xml:space="preserve"> wszystkich części Zamówienia:</w:t>
      </w:r>
    </w:p>
    <w:p w:rsidR="00F47B00" w:rsidRPr="00ED310C" w:rsidRDefault="001F47E4" w:rsidP="00540942">
      <w:pPr>
        <w:numPr>
          <w:ilvl w:val="0"/>
          <w:numId w:val="15"/>
        </w:numPr>
        <w:rPr>
          <w:rFonts w:ascii="Tahoma" w:hAnsi="Tahoma" w:cs="Tahoma"/>
        </w:rPr>
      </w:pPr>
      <w:r w:rsidRPr="00ED310C">
        <w:rPr>
          <w:rFonts w:ascii="Tahoma" w:hAnsi="Tahoma" w:cs="Tahoma"/>
        </w:rPr>
        <w:t>Zobowiązujemy się, w przypadku wyboru naszej oferty, do przedstawienia Zamawiającemu rozbicia składki na poszczególne jednostki Zamawiającego i inne podmioty podlegające wspólnemu ubezpieczeniu oraz na poszczególne ryzyka, przed podpisaniem umowy o udzielenie zamówienia publicznego (dotyczy to również ubezpieczeń wspólnych</w:t>
      </w:r>
      <w:r w:rsidR="00F47B00" w:rsidRPr="00ED310C">
        <w:rPr>
          <w:rFonts w:ascii="Tahoma" w:hAnsi="Tahoma" w:cs="Tahoma"/>
        </w:rPr>
        <w:t>).</w:t>
      </w:r>
    </w:p>
    <w:p w:rsidR="00F47B00" w:rsidRPr="009A4838" w:rsidRDefault="00F47B00" w:rsidP="00540942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ED310C">
        <w:rPr>
          <w:rFonts w:ascii="Tahoma" w:hAnsi="Tahoma" w:cs="Tahoma"/>
        </w:rPr>
        <w:lastRenderedPageBreak/>
        <w:t>Oświadczamy</w:t>
      </w:r>
      <w:r w:rsidRPr="009A4838">
        <w:rPr>
          <w:rFonts w:ascii="Tahoma" w:hAnsi="Tahoma" w:cs="Tahoma"/>
        </w:rPr>
        <w:t xml:space="preserve">, że uzyskaliśmy informacje niezbędne do przygotowania oferty i właściwego wykonania zamówienia oraz przyjmujemy warunki określone w </w:t>
      </w:r>
      <w:r w:rsidR="0074519C" w:rsidRPr="009A4838">
        <w:rPr>
          <w:rFonts w:ascii="Tahoma" w:hAnsi="Tahoma" w:cs="Tahoma"/>
        </w:rPr>
        <w:t>SIWZ</w:t>
      </w:r>
      <w:r w:rsidRPr="009A4838">
        <w:rPr>
          <w:rFonts w:ascii="Tahoma" w:hAnsi="Tahoma" w:cs="Tahoma"/>
        </w:rPr>
        <w:t>.</w:t>
      </w:r>
    </w:p>
    <w:p w:rsidR="00F47B00" w:rsidRPr="009A4838" w:rsidRDefault="00F47B00" w:rsidP="00540942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Oświadczamy, że jesteśmy związani niniejs</w:t>
      </w:r>
      <w:r w:rsidR="000B6D46" w:rsidRPr="009A4838">
        <w:rPr>
          <w:rFonts w:ascii="Tahoma" w:hAnsi="Tahoma" w:cs="Tahoma"/>
        </w:rPr>
        <w:t>zą ofertą przez okres 30 dni od daty upływu terminu składania ofert</w:t>
      </w:r>
      <w:r w:rsidRPr="009A4838">
        <w:rPr>
          <w:rFonts w:ascii="Tahoma" w:hAnsi="Tahoma" w:cs="Tahoma"/>
        </w:rPr>
        <w:t>.</w:t>
      </w:r>
    </w:p>
    <w:p w:rsidR="00A55923" w:rsidRPr="00652A89" w:rsidRDefault="00F47B00" w:rsidP="00540942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 xml:space="preserve">Oświadczamy, że przyjmujemy wartości podane w </w:t>
      </w:r>
      <w:r w:rsidR="0074519C" w:rsidRPr="00652A89">
        <w:rPr>
          <w:rFonts w:ascii="Tahoma" w:hAnsi="Tahoma" w:cs="Tahoma"/>
        </w:rPr>
        <w:t>SIWZ</w:t>
      </w:r>
      <w:r w:rsidRPr="00652A89">
        <w:rPr>
          <w:rFonts w:ascii="Tahoma" w:hAnsi="Tahoma" w:cs="Tahoma"/>
        </w:rPr>
        <w:t xml:space="preserve"> jako podstawę do ustalenia wysokości każdego odszkodowania </w:t>
      </w:r>
      <w:r w:rsidR="00A55923" w:rsidRPr="00652A89">
        <w:rPr>
          <w:rFonts w:ascii="Tahoma" w:hAnsi="Tahoma" w:cs="Tahoma"/>
        </w:rPr>
        <w:t xml:space="preserve">bez odnoszenia ich do wartości nowej danego środka trwałego. </w:t>
      </w:r>
    </w:p>
    <w:p w:rsidR="008061FE" w:rsidRPr="00652A89" w:rsidRDefault="008061FE" w:rsidP="00540942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>Oświadczamy, że zawarte w warunkach umownych SIWZ zaproponowane przez Zamawiającego warunki płatności zostały przez naszą firmę zaakceptowane.</w:t>
      </w:r>
    </w:p>
    <w:p w:rsidR="004178D9" w:rsidRPr="0067525B" w:rsidRDefault="004178D9" w:rsidP="00540942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 xml:space="preserve">Oświadczamy, że </w:t>
      </w:r>
      <w:r w:rsidRPr="00652A89">
        <w:rPr>
          <w:rFonts w:ascii="Tahoma" w:hAnsi="Tahoma" w:cs="Tahoma"/>
          <w:sz w:val="18"/>
          <w:szCs w:val="18"/>
        </w:rPr>
        <w:t xml:space="preserve">usługa ubezpieczenia zwolniona </w:t>
      </w:r>
      <w:r w:rsidR="00F13161" w:rsidRPr="00652A89">
        <w:rPr>
          <w:rFonts w:ascii="Tahoma" w:hAnsi="Tahoma" w:cs="Tahoma"/>
          <w:sz w:val="18"/>
          <w:szCs w:val="18"/>
        </w:rPr>
        <w:t xml:space="preserve">jest </w:t>
      </w:r>
      <w:r w:rsidRPr="00652A89">
        <w:rPr>
          <w:rFonts w:ascii="Tahoma" w:hAnsi="Tahoma" w:cs="Tahoma"/>
          <w:sz w:val="18"/>
          <w:szCs w:val="18"/>
        </w:rPr>
        <w:t>z podatku VAT z</w:t>
      </w:r>
      <w:r w:rsidR="00F60059">
        <w:rPr>
          <w:rFonts w:ascii="Tahoma" w:hAnsi="Tahoma" w:cs="Tahoma"/>
          <w:sz w:val="18"/>
          <w:szCs w:val="18"/>
        </w:rPr>
        <w:t>godnie z art. 43 ust. 1 pkt 37 u</w:t>
      </w:r>
      <w:r w:rsidRPr="00652A89">
        <w:rPr>
          <w:rFonts w:ascii="Tahoma" w:hAnsi="Tahoma" w:cs="Tahoma"/>
          <w:sz w:val="18"/>
          <w:szCs w:val="18"/>
        </w:rPr>
        <w:t xml:space="preserve">stawy z dnia 11 marca 2004 o podatku od towarów i </w:t>
      </w:r>
      <w:r w:rsidRPr="00D93B49">
        <w:rPr>
          <w:rFonts w:ascii="Tahoma" w:hAnsi="Tahoma" w:cs="Tahoma"/>
          <w:sz w:val="18"/>
          <w:szCs w:val="18"/>
        </w:rPr>
        <w:t xml:space="preserve">usług </w:t>
      </w:r>
      <w:r w:rsidR="00321106" w:rsidRPr="00D93B49">
        <w:rPr>
          <w:rFonts w:ascii="Tahoma" w:hAnsi="Tahoma" w:cs="Tahoma"/>
          <w:sz w:val="18"/>
          <w:szCs w:val="18"/>
        </w:rPr>
        <w:t>(</w:t>
      </w:r>
      <w:r w:rsidR="00F60059">
        <w:rPr>
          <w:rFonts w:ascii="Tahoma" w:hAnsi="Tahoma" w:cs="Tahoma"/>
          <w:sz w:val="18"/>
          <w:szCs w:val="18"/>
        </w:rPr>
        <w:t>t. j. Dz. U. z 2020 r. poz. 106 z późn. zmianami</w:t>
      </w:r>
      <w:r w:rsidRPr="00D93B49">
        <w:rPr>
          <w:rFonts w:ascii="Tahoma" w:hAnsi="Tahoma" w:cs="Tahoma"/>
          <w:sz w:val="18"/>
          <w:szCs w:val="18"/>
        </w:rPr>
        <w:t>)</w:t>
      </w:r>
      <w:r w:rsidR="00F13161" w:rsidRPr="00D93B49">
        <w:rPr>
          <w:rFonts w:ascii="Tahoma" w:hAnsi="Tahoma" w:cs="Tahoma"/>
          <w:sz w:val="18"/>
          <w:szCs w:val="18"/>
        </w:rPr>
        <w:t>.</w:t>
      </w:r>
    </w:p>
    <w:p w:rsidR="0047678F" w:rsidRPr="00652A89" w:rsidRDefault="0047678F" w:rsidP="00540942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>Oświadczamy, że zapoznaliśmy się i akceptujemy istotne postanowienia umowy określone w SIWZ</w:t>
      </w:r>
      <w:r w:rsidRPr="00652A89">
        <w:rPr>
          <w:rFonts w:ascii="Tahoma" w:hAnsi="Tahoma" w:cs="Tahoma"/>
        </w:rPr>
        <w:br/>
        <w:t>i zobowiązujemy się, w przypadku wyboru naszej oferty, do zawarcia umów zgodnie z niniejszą ofertą, na warunkach określonych w SIWZ, w miejscu i terminie wyznaczonym przez Zamawiającego.</w:t>
      </w:r>
    </w:p>
    <w:p w:rsidR="008061FE" w:rsidRPr="00D93B49" w:rsidRDefault="00060FBE" w:rsidP="00540942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D93B49">
        <w:rPr>
          <w:rFonts w:ascii="Tahoma" w:hAnsi="Tahoma" w:cs="Tahoma"/>
        </w:rPr>
        <w:t xml:space="preserve">Zamierzamy powierzyć niżej wymienionym podwykonawcom następujący zakres czynności ubezpieczeniowych związanych z przedmiotem zamówienia </w:t>
      </w:r>
      <w:r w:rsidRPr="00D93B49">
        <w:rPr>
          <w:rFonts w:ascii="Tahoma" w:hAnsi="Tahoma" w:cs="Tahoma"/>
          <w:i/>
        </w:rPr>
        <w:t>(wypełniają Wykonawcy, którzy deklarują taki zamiar)</w:t>
      </w:r>
      <w:r w:rsidR="008061FE" w:rsidRPr="00D93B49">
        <w:rPr>
          <w:rFonts w:ascii="Tahoma" w:hAnsi="Tahoma" w:cs="Tahoma"/>
        </w:rPr>
        <w:t>:</w:t>
      </w:r>
    </w:p>
    <w:p w:rsidR="008061FE" w:rsidRPr="00D93B49" w:rsidRDefault="008061FE" w:rsidP="008061FE">
      <w:pPr>
        <w:ind w:left="709" w:hanging="349"/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677"/>
        <w:gridCol w:w="3675"/>
      </w:tblGrid>
      <w:tr w:rsidR="008A72E0" w:rsidRPr="00D93B49" w:rsidTr="00A1565F">
        <w:trPr>
          <w:jc w:val="center"/>
        </w:trPr>
        <w:tc>
          <w:tcPr>
            <w:tcW w:w="851" w:type="dxa"/>
          </w:tcPr>
          <w:p w:rsidR="008A72E0" w:rsidRPr="00D93B49" w:rsidRDefault="008A72E0" w:rsidP="008A72E0">
            <w:pPr>
              <w:jc w:val="center"/>
              <w:rPr>
                <w:rFonts w:ascii="Tahoma" w:hAnsi="Tahoma" w:cs="Tahoma"/>
                <w:b/>
              </w:rPr>
            </w:pPr>
            <w:r w:rsidRPr="00D93B49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677" w:type="dxa"/>
          </w:tcPr>
          <w:p w:rsidR="008A72E0" w:rsidRPr="00D93B49" w:rsidRDefault="00060FBE" w:rsidP="008A72E0">
            <w:pPr>
              <w:jc w:val="center"/>
              <w:rPr>
                <w:rFonts w:ascii="Tahoma" w:hAnsi="Tahoma" w:cs="Tahoma"/>
                <w:b/>
              </w:rPr>
            </w:pPr>
            <w:r w:rsidRPr="00D93B49">
              <w:rPr>
                <w:rFonts w:ascii="Tahoma" w:hAnsi="Tahoma" w:cs="Tahoma"/>
                <w:b/>
                <w:bCs/>
              </w:rPr>
              <w:t>Zakres czynności ubezpieczeniowych powierzonych podwykonawcom</w:t>
            </w:r>
          </w:p>
        </w:tc>
        <w:tc>
          <w:tcPr>
            <w:tcW w:w="3675" w:type="dxa"/>
            <w:shd w:val="clear" w:color="auto" w:fill="auto"/>
          </w:tcPr>
          <w:p w:rsidR="008A72E0" w:rsidRPr="00D93B49" w:rsidRDefault="008A72E0" w:rsidP="008A72E0">
            <w:pPr>
              <w:jc w:val="center"/>
              <w:rPr>
                <w:rFonts w:ascii="Tahoma" w:hAnsi="Tahoma" w:cs="Tahoma"/>
                <w:b/>
              </w:rPr>
            </w:pPr>
            <w:r w:rsidRPr="00D93B49">
              <w:rPr>
                <w:rFonts w:ascii="Tahoma" w:hAnsi="Tahoma" w:cs="Tahoma"/>
                <w:b/>
              </w:rPr>
              <w:t>Firma podwykonawcy</w:t>
            </w:r>
          </w:p>
        </w:tc>
      </w:tr>
      <w:tr w:rsidR="008A72E0" w:rsidRPr="00D93B49" w:rsidTr="00A1565F">
        <w:trPr>
          <w:jc w:val="center"/>
        </w:trPr>
        <w:tc>
          <w:tcPr>
            <w:tcW w:w="851" w:type="dxa"/>
          </w:tcPr>
          <w:p w:rsidR="008A72E0" w:rsidRPr="00D93B49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677" w:type="dxa"/>
          </w:tcPr>
          <w:p w:rsidR="008A72E0" w:rsidRPr="00D93B49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75" w:type="dxa"/>
            <w:shd w:val="clear" w:color="auto" w:fill="auto"/>
          </w:tcPr>
          <w:p w:rsidR="008A72E0" w:rsidRPr="00D93B49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</w:tr>
      <w:tr w:rsidR="008A72E0" w:rsidRPr="00D93B49" w:rsidTr="00A1565F">
        <w:trPr>
          <w:jc w:val="center"/>
        </w:trPr>
        <w:tc>
          <w:tcPr>
            <w:tcW w:w="851" w:type="dxa"/>
          </w:tcPr>
          <w:p w:rsidR="008A72E0" w:rsidRPr="00D93B49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677" w:type="dxa"/>
          </w:tcPr>
          <w:p w:rsidR="008A72E0" w:rsidRPr="00D93B49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675" w:type="dxa"/>
          </w:tcPr>
          <w:p w:rsidR="008A72E0" w:rsidRPr="00D93B49" w:rsidRDefault="008A72E0" w:rsidP="00AB02D3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F47B00" w:rsidRPr="00D93B49" w:rsidRDefault="00F47B00" w:rsidP="00060FBE">
      <w:pPr>
        <w:jc w:val="both"/>
        <w:rPr>
          <w:rFonts w:ascii="Tahoma" w:hAnsi="Tahoma" w:cs="Tahoma"/>
        </w:rPr>
      </w:pPr>
    </w:p>
    <w:p w:rsidR="005C735E" w:rsidRPr="00D93B49" w:rsidRDefault="005C735E" w:rsidP="00512D9C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D93B49">
        <w:rPr>
          <w:rFonts w:ascii="Tahoma" w:hAnsi="Tahoma" w:cs="Tahoma"/>
        </w:rPr>
        <w:t xml:space="preserve">Oświadczamy, że </w:t>
      </w:r>
      <w:r w:rsidR="00565D47" w:rsidRPr="00D93B49">
        <w:rPr>
          <w:rFonts w:ascii="Tahoma" w:hAnsi="Tahoma" w:cs="Tahoma"/>
        </w:rPr>
        <w:t>Zamawiający (Ubezpieczający/Ubezpieczony)</w:t>
      </w:r>
      <w:r w:rsidRPr="00D93B49">
        <w:rPr>
          <w:rFonts w:ascii="Tahoma" w:hAnsi="Tahoma" w:cs="Tahoma"/>
        </w:rPr>
        <w:t xml:space="preserve"> nie będ</w:t>
      </w:r>
      <w:r w:rsidR="00D30E09" w:rsidRPr="00D93B49">
        <w:rPr>
          <w:rFonts w:ascii="Tahoma" w:hAnsi="Tahoma" w:cs="Tahoma"/>
        </w:rPr>
        <w:t>zie</w:t>
      </w:r>
      <w:r w:rsidRPr="00D93B49">
        <w:rPr>
          <w:rFonts w:ascii="Tahoma" w:hAnsi="Tahoma" w:cs="Tahoma"/>
        </w:rPr>
        <w:t xml:space="preserve"> zobowiązan</w:t>
      </w:r>
      <w:r w:rsidR="00D30E09" w:rsidRPr="00D93B49">
        <w:rPr>
          <w:rFonts w:ascii="Tahoma" w:hAnsi="Tahoma" w:cs="Tahoma"/>
        </w:rPr>
        <w:t>y</w:t>
      </w:r>
      <w:r w:rsidRPr="00D93B49">
        <w:rPr>
          <w:rFonts w:ascii="Tahoma" w:hAnsi="Tahoma" w:cs="Tahoma"/>
        </w:rPr>
        <w:t xml:space="preserve"> do pokrywania strat Wykonawcy działającego w formie towarzystwa ubezpieczeń wzajemnych przez wnoszenie dodatkowej składki, zgodnie z art. </w:t>
      </w:r>
      <w:r w:rsidR="00F5334C" w:rsidRPr="00D93B49">
        <w:rPr>
          <w:rFonts w:ascii="Tahoma" w:hAnsi="Tahoma" w:cs="Tahoma"/>
        </w:rPr>
        <w:t>111</w:t>
      </w:r>
      <w:r w:rsidRPr="00D93B49">
        <w:rPr>
          <w:rFonts w:ascii="Tahoma" w:hAnsi="Tahoma" w:cs="Tahoma"/>
        </w:rPr>
        <w:t xml:space="preserve"> ust. 2</w:t>
      </w:r>
      <w:r w:rsidR="00F60059">
        <w:rPr>
          <w:rFonts w:ascii="Tahoma" w:hAnsi="Tahoma" w:cs="Tahoma"/>
        </w:rPr>
        <w:t>, u</w:t>
      </w:r>
      <w:r w:rsidRPr="00D93B49">
        <w:rPr>
          <w:rFonts w:ascii="Tahoma" w:hAnsi="Tahoma" w:cs="Tahoma"/>
        </w:rPr>
        <w:t xml:space="preserve">stawy </w:t>
      </w:r>
      <w:r w:rsidR="00F5334C" w:rsidRPr="00D93B49">
        <w:rPr>
          <w:rFonts w:ascii="Tahoma" w:hAnsi="Tahoma" w:cs="Tahoma"/>
        </w:rPr>
        <w:t xml:space="preserve">z dnia 11 września 2015 r. </w:t>
      </w:r>
      <w:r w:rsidRPr="00D93B49">
        <w:rPr>
          <w:rFonts w:ascii="Tahoma" w:hAnsi="Tahoma" w:cs="Tahoma"/>
        </w:rPr>
        <w:t xml:space="preserve">o działalności ubezpieczeniowej </w:t>
      </w:r>
      <w:r w:rsidR="00F5334C" w:rsidRPr="00D93B49">
        <w:rPr>
          <w:rFonts w:ascii="Tahoma" w:hAnsi="Tahoma" w:cs="Tahoma"/>
        </w:rPr>
        <w:t xml:space="preserve">i reasekuracyjnej </w:t>
      </w:r>
      <w:r w:rsidR="00512D9C" w:rsidRPr="00D93B49">
        <w:rPr>
          <w:rFonts w:ascii="Tahoma" w:hAnsi="Tahoma" w:cs="Tahoma"/>
        </w:rPr>
        <w:t>(</w:t>
      </w:r>
      <w:r w:rsidR="00696D0E">
        <w:rPr>
          <w:rFonts w:ascii="Tahoma" w:hAnsi="Tahoma" w:cs="Tahoma"/>
        </w:rPr>
        <w:t xml:space="preserve">tj. </w:t>
      </w:r>
      <w:r w:rsidR="00512D9C" w:rsidRPr="00D93B49">
        <w:rPr>
          <w:rFonts w:ascii="Tahoma" w:hAnsi="Tahoma" w:cs="Tahoma"/>
        </w:rPr>
        <w:t xml:space="preserve">Dz. U. z 2019 r. poz. 381 z późn. </w:t>
      </w:r>
      <w:proofErr w:type="spellStart"/>
      <w:r w:rsidR="00512D9C" w:rsidRPr="00D93B49">
        <w:rPr>
          <w:rFonts w:ascii="Tahoma" w:hAnsi="Tahoma" w:cs="Tahoma"/>
        </w:rPr>
        <w:t>zm</w:t>
      </w:r>
      <w:proofErr w:type="spellEnd"/>
      <w:r w:rsidR="00512D9C" w:rsidRPr="00D93B49">
        <w:rPr>
          <w:rFonts w:ascii="Tahoma" w:hAnsi="Tahoma" w:cs="Tahoma"/>
        </w:rPr>
        <w:t>).</w:t>
      </w:r>
    </w:p>
    <w:p w:rsidR="008B0C94" w:rsidRPr="0067525B" w:rsidRDefault="008B0C94" w:rsidP="00540942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D93B49">
        <w:rPr>
          <w:rFonts w:ascii="Tahoma" w:hAnsi="Tahoma" w:cs="Tahoma"/>
        </w:rPr>
        <w:t>Oświadczam, że wypełniłem obowiązki informacyjne przewidziane w art. 13 lub</w:t>
      </w:r>
      <w:r w:rsidRPr="0067525B">
        <w:rPr>
          <w:rFonts w:ascii="Tahoma" w:hAnsi="Tahoma" w:cs="Tahoma"/>
        </w:rPr>
        <w:t xml:space="preserve">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BA44E8" w:rsidRPr="009A4838" w:rsidRDefault="00BA44E8" w:rsidP="00540942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Oświadczamy, że do poszczególnych ubezpieczeń </w:t>
      </w:r>
      <w:r w:rsidR="00F9694A" w:rsidRPr="009A4838">
        <w:rPr>
          <w:rFonts w:ascii="Tahoma" w:hAnsi="Tahoma" w:cs="Tahoma"/>
        </w:rPr>
        <w:t xml:space="preserve">stanowiących przedmiot zamówienia </w:t>
      </w:r>
      <w:r w:rsidRPr="009A4838">
        <w:rPr>
          <w:rFonts w:ascii="Tahoma" w:hAnsi="Tahoma" w:cs="Tahoma"/>
        </w:rPr>
        <w:t>będą miały zastosowanie wymienione poniżej warunki ubezpieczenia: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5"/>
        <w:gridCol w:w="4824"/>
      </w:tblGrid>
      <w:tr w:rsidR="00BA44E8" w:rsidRPr="009A4838" w:rsidTr="000D2EF8">
        <w:tc>
          <w:tcPr>
            <w:tcW w:w="4765" w:type="dxa"/>
            <w:shd w:val="clear" w:color="auto" w:fill="auto"/>
          </w:tcPr>
          <w:p w:rsidR="00BA44E8" w:rsidRPr="00ED310C" w:rsidRDefault="00BA44E8" w:rsidP="000D2EF8">
            <w:pPr>
              <w:jc w:val="center"/>
              <w:rPr>
                <w:rFonts w:ascii="Tahoma" w:hAnsi="Tahoma" w:cs="Tahoma"/>
                <w:b/>
              </w:rPr>
            </w:pPr>
            <w:r w:rsidRPr="00ED310C">
              <w:rPr>
                <w:rFonts w:ascii="Tahoma" w:hAnsi="Tahoma" w:cs="Tahoma"/>
                <w:b/>
              </w:rPr>
              <w:t>Ryzyko</w:t>
            </w:r>
          </w:p>
        </w:tc>
        <w:tc>
          <w:tcPr>
            <w:tcW w:w="4824" w:type="dxa"/>
            <w:shd w:val="clear" w:color="auto" w:fill="auto"/>
          </w:tcPr>
          <w:p w:rsidR="00BA44E8" w:rsidRPr="00ED310C" w:rsidRDefault="00BA44E8" w:rsidP="00F9694A">
            <w:pPr>
              <w:jc w:val="center"/>
              <w:rPr>
                <w:rFonts w:ascii="Tahoma" w:hAnsi="Tahoma" w:cs="Tahoma"/>
                <w:b/>
              </w:rPr>
            </w:pPr>
            <w:r w:rsidRPr="00ED310C">
              <w:rPr>
                <w:rFonts w:ascii="Tahoma" w:hAnsi="Tahoma" w:cs="Tahoma"/>
                <w:b/>
              </w:rPr>
              <w:t xml:space="preserve">Warunki ubezpieczenia mające zastosowanie do danego </w:t>
            </w:r>
            <w:r w:rsidR="00F9694A" w:rsidRPr="00ED310C">
              <w:rPr>
                <w:rFonts w:ascii="Tahoma" w:hAnsi="Tahoma" w:cs="Tahoma"/>
                <w:b/>
              </w:rPr>
              <w:t>ubezpieczenia</w:t>
            </w:r>
          </w:p>
        </w:tc>
      </w:tr>
      <w:tr w:rsidR="008953C6" w:rsidRPr="009A4838" w:rsidTr="005E6D3F">
        <w:tc>
          <w:tcPr>
            <w:tcW w:w="9589" w:type="dxa"/>
            <w:gridSpan w:val="2"/>
            <w:shd w:val="clear" w:color="auto" w:fill="auto"/>
          </w:tcPr>
          <w:p w:rsidR="008953C6" w:rsidRPr="00ED310C" w:rsidRDefault="008953C6" w:rsidP="008953C6">
            <w:pPr>
              <w:jc w:val="center"/>
              <w:rPr>
                <w:rFonts w:ascii="Tahoma" w:hAnsi="Tahoma" w:cs="Tahoma"/>
                <w:b/>
              </w:rPr>
            </w:pPr>
            <w:r w:rsidRPr="00ED310C">
              <w:rPr>
                <w:rFonts w:ascii="Tahoma" w:hAnsi="Tahoma" w:cs="Tahoma"/>
                <w:b/>
              </w:rPr>
              <w:t>Część I zamówienia</w:t>
            </w:r>
          </w:p>
        </w:tc>
      </w:tr>
      <w:tr w:rsidR="00BA44E8" w:rsidRPr="009A4838" w:rsidTr="000D2EF8">
        <w:tc>
          <w:tcPr>
            <w:tcW w:w="4765" w:type="dxa"/>
            <w:shd w:val="clear" w:color="auto" w:fill="auto"/>
          </w:tcPr>
          <w:p w:rsidR="00BA44E8" w:rsidRPr="00ED310C" w:rsidRDefault="008953C6" w:rsidP="000D2EF8">
            <w:pPr>
              <w:jc w:val="both"/>
              <w:rPr>
                <w:rFonts w:ascii="Tahoma" w:hAnsi="Tahoma" w:cs="Tahoma"/>
              </w:rPr>
            </w:pPr>
            <w:r w:rsidRPr="00ED310C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BA44E8" w:rsidRPr="00ED310C" w:rsidRDefault="00BA44E8" w:rsidP="000D2EF8">
            <w:pPr>
              <w:jc w:val="both"/>
              <w:rPr>
                <w:rFonts w:ascii="Tahoma" w:hAnsi="Tahoma" w:cs="Tahoma"/>
              </w:rPr>
            </w:pPr>
            <w:r w:rsidRPr="00ED310C">
              <w:rPr>
                <w:rFonts w:ascii="Tahoma" w:hAnsi="Tahoma" w:cs="Tahoma"/>
              </w:rPr>
              <w:t>OWU …..</w:t>
            </w:r>
          </w:p>
        </w:tc>
      </w:tr>
      <w:tr w:rsidR="00BA44E8" w:rsidRPr="009A4838" w:rsidTr="000D2EF8">
        <w:tc>
          <w:tcPr>
            <w:tcW w:w="4765" w:type="dxa"/>
            <w:shd w:val="clear" w:color="auto" w:fill="auto"/>
          </w:tcPr>
          <w:p w:rsidR="00BA44E8" w:rsidRPr="00ED310C" w:rsidRDefault="008953C6" w:rsidP="000D2EF8">
            <w:pPr>
              <w:jc w:val="both"/>
              <w:rPr>
                <w:rFonts w:ascii="Tahoma" w:hAnsi="Tahoma" w:cs="Tahoma"/>
              </w:rPr>
            </w:pPr>
            <w:r w:rsidRPr="00ED310C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BA44E8" w:rsidRPr="00ED310C" w:rsidRDefault="00BA44E8">
            <w:r w:rsidRPr="00ED310C">
              <w:rPr>
                <w:rFonts w:ascii="Tahoma" w:hAnsi="Tahoma" w:cs="Tahoma"/>
              </w:rPr>
              <w:t>OWU …..</w:t>
            </w:r>
          </w:p>
        </w:tc>
      </w:tr>
      <w:tr w:rsidR="00BA44E8" w:rsidRPr="009A4838" w:rsidTr="000D2EF8">
        <w:tc>
          <w:tcPr>
            <w:tcW w:w="4765" w:type="dxa"/>
            <w:shd w:val="clear" w:color="auto" w:fill="auto"/>
          </w:tcPr>
          <w:p w:rsidR="00BA44E8" w:rsidRPr="00ED310C" w:rsidRDefault="008953C6" w:rsidP="000D2EF8">
            <w:pPr>
              <w:jc w:val="both"/>
              <w:rPr>
                <w:rFonts w:ascii="Tahoma" w:hAnsi="Tahoma" w:cs="Tahoma"/>
              </w:rPr>
            </w:pPr>
            <w:r w:rsidRPr="00ED310C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BA44E8" w:rsidRPr="00ED310C" w:rsidRDefault="00BA44E8">
            <w:r w:rsidRPr="00ED310C">
              <w:rPr>
                <w:rFonts w:ascii="Tahoma" w:hAnsi="Tahoma" w:cs="Tahoma"/>
              </w:rPr>
              <w:t>OWU …..</w:t>
            </w:r>
          </w:p>
        </w:tc>
      </w:tr>
      <w:tr w:rsidR="008953C6" w:rsidRPr="009A4838" w:rsidTr="005E6D3F">
        <w:tc>
          <w:tcPr>
            <w:tcW w:w="9589" w:type="dxa"/>
            <w:gridSpan w:val="2"/>
            <w:shd w:val="clear" w:color="auto" w:fill="auto"/>
          </w:tcPr>
          <w:p w:rsidR="008953C6" w:rsidRPr="00ED310C" w:rsidRDefault="008953C6" w:rsidP="008953C6">
            <w:pPr>
              <w:jc w:val="center"/>
            </w:pPr>
            <w:r w:rsidRPr="00ED310C">
              <w:rPr>
                <w:rFonts w:ascii="Tahoma" w:hAnsi="Tahoma" w:cs="Tahoma"/>
                <w:b/>
              </w:rPr>
              <w:t>Część II zamówienia</w:t>
            </w:r>
          </w:p>
        </w:tc>
      </w:tr>
      <w:tr w:rsidR="00BA44E8" w:rsidRPr="009A4838" w:rsidTr="000D2EF8">
        <w:tc>
          <w:tcPr>
            <w:tcW w:w="4765" w:type="dxa"/>
            <w:shd w:val="clear" w:color="auto" w:fill="auto"/>
          </w:tcPr>
          <w:p w:rsidR="00BA44E8" w:rsidRPr="00ED310C" w:rsidRDefault="008953C6" w:rsidP="000D2EF8">
            <w:pPr>
              <w:jc w:val="both"/>
              <w:rPr>
                <w:rFonts w:ascii="Tahoma" w:hAnsi="Tahoma" w:cs="Tahoma"/>
              </w:rPr>
            </w:pPr>
            <w:r w:rsidRPr="00ED310C">
              <w:rPr>
                <w:rFonts w:ascii="Tahoma" w:hAnsi="Tahoma" w:cs="Tahoma"/>
              </w:rPr>
              <w:t>……………………..</w:t>
            </w:r>
            <w:r w:rsidR="00F9694A" w:rsidRPr="00ED310C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824" w:type="dxa"/>
            <w:shd w:val="clear" w:color="auto" w:fill="auto"/>
          </w:tcPr>
          <w:p w:rsidR="00BA44E8" w:rsidRPr="00ED310C" w:rsidRDefault="00BA44E8">
            <w:r w:rsidRPr="00ED310C">
              <w:rPr>
                <w:rFonts w:ascii="Tahoma" w:hAnsi="Tahoma" w:cs="Tahoma"/>
              </w:rPr>
              <w:t>OWU …..</w:t>
            </w:r>
          </w:p>
        </w:tc>
      </w:tr>
      <w:tr w:rsidR="00F9694A" w:rsidRPr="009A4838" w:rsidTr="000D2EF8">
        <w:tc>
          <w:tcPr>
            <w:tcW w:w="4765" w:type="dxa"/>
            <w:shd w:val="clear" w:color="auto" w:fill="auto"/>
          </w:tcPr>
          <w:p w:rsidR="00F9694A" w:rsidRPr="00ED310C" w:rsidRDefault="008953C6" w:rsidP="000D2EF8">
            <w:pPr>
              <w:jc w:val="both"/>
              <w:rPr>
                <w:rFonts w:ascii="Tahoma" w:hAnsi="Tahoma" w:cs="Tahoma"/>
              </w:rPr>
            </w:pPr>
            <w:r w:rsidRPr="00ED310C">
              <w:rPr>
                <w:rFonts w:ascii="Tahoma" w:hAnsi="Tahoma" w:cs="Tahoma"/>
              </w:rPr>
              <w:t>……………………..</w:t>
            </w:r>
          </w:p>
        </w:tc>
        <w:tc>
          <w:tcPr>
            <w:tcW w:w="4824" w:type="dxa"/>
            <w:shd w:val="clear" w:color="auto" w:fill="auto"/>
          </w:tcPr>
          <w:p w:rsidR="00F9694A" w:rsidRPr="00ED310C" w:rsidRDefault="00F9694A">
            <w:pPr>
              <w:rPr>
                <w:rFonts w:ascii="Tahoma" w:hAnsi="Tahoma" w:cs="Tahoma"/>
              </w:rPr>
            </w:pPr>
            <w:r w:rsidRPr="00ED310C">
              <w:rPr>
                <w:rFonts w:ascii="Tahoma" w:hAnsi="Tahoma" w:cs="Tahoma"/>
              </w:rPr>
              <w:t>OWU …..</w:t>
            </w:r>
          </w:p>
        </w:tc>
      </w:tr>
    </w:tbl>
    <w:p w:rsidR="00BC1296" w:rsidRPr="009A4838" w:rsidRDefault="00BC1296" w:rsidP="00BC1296">
      <w:pPr>
        <w:ind w:left="720"/>
        <w:jc w:val="both"/>
        <w:rPr>
          <w:rFonts w:ascii="Tahoma" w:hAnsi="Tahoma" w:cs="Tahoma"/>
          <w:highlight w:val="yellow"/>
        </w:rPr>
      </w:pPr>
    </w:p>
    <w:p w:rsidR="00845187" w:rsidRPr="00D93B49" w:rsidRDefault="00845187" w:rsidP="00845187">
      <w:pPr>
        <w:pStyle w:val="Akapitzlist"/>
        <w:numPr>
          <w:ilvl w:val="0"/>
          <w:numId w:val="15"/>
        </w:numPr>
        <w:jc w:val="both"/>
        <w:rPr>
          <w:rFonts w:ascii="Tahoma" w:eastAsia="Times New Roman" w:hAnsi="Tahoma" w:cs="Tahoma"/>
          <w:sz w:val="20"/>
          <w:szCs w:val="20"/>
        </w:rPr>
      </w:pPr>
      <w:r w:rsidRPr="00845187">
        <w:rPr>
          <w:rFonts w:ascii="Tahoma" w:eastAsia="Times New Roman" w:hAnsi="Tahoma" w:cs="Tahoma"/>
          <w:sz w:val="20"/>
          <w:szCs w:val="20"/>
        </w:rPr>
        <w:t xml:space="preserve">Zobowiązujemy się, w przypadku oceny naszej oferty jako najkorzystniejszej, </w:t>
      </w:r>
      <w:r w:rsidRPr="00D93B49">
        <w:rPr>
          <w:rFonts w:ascii="Tahoma" w:eastAsia="Times New Roman" w:hAnsi="Tahoma" w:cs="Tahoma"/>
          <w:sz w:val="20"/>
          <w:szCs w:val="20"/>
        </w:rPr>
        <w:t>do dostarczenia Zamawiającemu ustandaryzowanego dokumentu zawierającego informacje o produkcie ubezpieczeniowym oraz ww. OWU przed zawarciem umowy o udzielenie zamówienia publicznego, zgodnie z postanowieniami pkt. 21.3 SIWZ.</w:t>
      </w:r>
    </w:p>
    <w:p w:rsidR="006F044A" w:rsidRPr="00287F91" w:rsidRDefault="006F044A" w:rsidP="00540942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287F91">
        <w:rPr>
          <w:rFonts w:ascii="Tahoma" w:hAnsi="Tahoma" w:cs="Tahoma"/>
        </w:rPr>
        <w:t>Oświadczamy, że Wykonawca którego reprezentujemy jest:</w:t>
      </w:r>
    </w:p>
    <w:p w:rsidR="006F044A" w:rsidRPr="00287F91" w:rsidRDefault="00C112B6" w:rsidP="006F044A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67582471"/>
        </w:sdtPr>
        <w:sdtContent>
          <w:r w:rsidR="006F044A"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="006F044A" w:rsidRPr="00287F91">
        <w:rPr>
          <w:rFonts w:ascii="Tahoma" w:hAnsi="Tahoma" w:cs="Tahoma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:rsidR="006F044A" w:rsidRPr="00287F91" w:rsidRDefault="00C112B6" w:rsidP="006F044A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261562489"/>
        </w:sdtPr>
        <w:sdtContent>
          <w:r w:rsidR="006F044A"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="006F044A" w:rsidRPr="00287F91">
        <w:rPr>
          <w:rFonts w:ascii="Tahoma" w:hAnsi="Tahoma" w:cs="Tahoma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6F044A" w:rsidRPr="009A4838" w:rsidRDefault="00C112B6" w:rsidP="006F044A">
      <w:pPr>
        <w:ind w:left="709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2018757818"/>
        </w:sdtPr>
        <w:sdtContent>
          <w:r w:rsidR="006F044A" w:rsidRPr="00287F91">
            <w:rPr>
              <w:rFonts w:ascii="Segoe UI Symbol" w:eastAsia="MS Gothic" w:hAnsi="Segoe UI Symbol" w:cs="Segoe UI Symbol"/>
            </w:rPr>
            <w:t>☐</w:t>
          </w:r>
        </w:sdtContent>
      </w:sdt>
      <w:r w:rsidR="006F044A" w:rsidRPr="00287F91">
        <w:rPr>
          <w:rFonts w:ascii="Tahoma" w:hAnsi="Tahoma" w:cs="Tahoma"/>
        </w:rPr>
        <w:t xml:space="preserve">  dużym przedsiębiorstwem</w:t>
      </w:r>
    </w:p>
    <w:p w:rsidR="00BC1296" w:rsidRDefault="00BC1296" w:rsidP="00CD05D8">
      <w:pPr>
        <w:ind w:left="720"/>
        <w:jc w:val="both"/>
        <w:rPr>
          <w:rFonts w:ascii="Tahoma" w:hAnsi="Tahoma" w:cs="Tahoma"/>
        </w:rPr>
      </w:pPr>
    </w:p>
    <w:p w:rsidR="00A1565F" w:rsidRDefault="00A1565F" w:rsidP="00CD05D8">
      <w:pPr>
        <w:ind w:left="720"/>
        <w:jc w:val="both"/>
        <w:rPr>
          <w:rFonts w:ascii="Tahoma" w:hAnsi="Tahoma" w:cs="Tahoma"/>
        </w:rPr>
      </w:pPr>
    </w:p>
    <w:p w:rsidR="00A1565F" w:rsidRDefault="00A1565F" w:rsidP="00CD05D8">
      <w:pPr>
        <w:ind w:left="720"/>
        <w:jc w:val="both"/>
        <w:rPr>
          <w:rFonts w:ascii="Tahoma" w:hAnsi="Tahoma" w:cs="Tahoma"/>
        </w:rPr>
      </w:pPr>
    </w:p>
    <w:p w:rsidR="00A1565F" w:rsidRPr="009A4838" w:rsidRDefault="00A1565F" w:rsidP="00CD05D8">
      <w:pPr>
        <w:ind w:left="720"/>
        <w:jc w:val="both"/>
        <w:rPr>
          <w:rFonts w:ascii="Tahoma" w:hAnsi="Tahoma" w:cs="Tahoma"/>
        </w:rPr>
      </w:pPr>
    </w:p>
    <w:p w:rsidR="00F47B00" w:rsidRPr="009A4838" w:rsidRDefault="00F47B00" w:rsidP="00A1565F">
      <w:p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lastRenderedPageBreak/>
        <w:t>Załącznikami do niniejszej oferty są:</w:t>
      </w:r>
    </w:p>
    <w:p w:rsidR="00F47B00" w:rsidRPr="009A4838" w:rsidRDefault="00F47B00" w:rsidP="000C309D">
      <w:pPr>
        <w:numPr>
          <w:ilvl w:val="0"/>
          <w:numId w:val="3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Oświadczenie</w:t>
      </w:r>
      <w:r w:rsidR="00FA3A3F" w:rsidRPr="009A4838">
        <w:rPr>
          <w:rFonts w:ascii="Tahoma" w:hAnsi="Tahoma" w:cs="Tahoma"/>
        </w:rPr>
        <w:t xml:space="preserve"> </w:t>
      </w:r>
      <w:r w:rsidR="006F630B" w:rsidRPr="009A4838">
        <w:rPr>
          <w:rFonts w:ascii="Tahoma" w:hAnsi="Tahoma" w:cs="Tahoma"/>
        </w:rPr>
        <w:t xml:space="preserve">nr </w:t>
      </w:r>
      <w:r w:rsidR="00E64907" w:rsidRPr="009A4838">
        <w:rPr>
          <w:rFonts w:ascii="Tahoma" w:hAnsi="Tahoma" w:cs="Tahoma"/>
        </w:rPr>
        <w:t>1</w:t>
      </w:r>
      <w:r w:rsidR="006F630B" w:rsidRPr="009A4838">
        <w:rPr>
          <w:rFonts w:ascii="Tahoma" w:hAnsi="Tahoma" w:cs="Tahoma"/>
        </w:rPr>
        <w:t>,</w:t>
      </w:r>
    </w:p>
    <w:p w:rsidR="00B33A9F" w:rsidRPr="009A4838" w:rsidRDefault="00B33A9F" w:rsidP="000C309D">
      <w:pPr>
        <w:numPr>
          <w:ilvl w:val="0"/>
          <w:numId w:val="3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Pełnomocnictwo dla osoby podpisującej ofertę</w:t>
      </w:r>
      <w:r w:rsidR="006F630B" w:rsidRPr="009A4838">
        <w:rPr>
          <w:rFonts w:ascii="Tahoma" w:hAnsi="Tahoma" w:cs="Tahoma"/>
        </w:rPr>
        <w:t xml:space="preserve"> (jeśli umocowanie nie wynika z KRS bądź dokumentu równorzędnego)</w:t>
      </w:r>
      <w:r w:rsidRPr="009A4838">
        <w:rPr>
          <w:rFonts w:ascii="Tahoma" w:hAnsi="Tahoma" w:cs="Tahoma"/>
        </w:rPr>
        <w:t>,</w:t>
      </w:r>
    </w:p>
    <w:p w:rsidR="00F47B00" w:rsidRPr="009A4838" w:rsidRDefault="00F47B00" w:rsidP="00F83F7C">
      <w:pPr>
        <w:ind w:left="774"/>
        <w:jc w:val="both"/>
        <w:rPr>
          <w:rFonts w:ascii="Tahoma" w:hAnsi="Tahoma" w:cs="Tahoma"/>
        </w:rPr>
      </w:pPr>
    </w:p>
    <w:p w:rsidR="00F47B00" w:rsidRPr="009A4838" w:rsidRDefault="001E4333" w:rsidP="001E4333">
      <w:pPr>
        <w:ind w:left="70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W sprawach nieuregulowanych w ofercie oraz </w:t>
      </w:r>
      <w:r w:rsidR="0074519C" w:rsidRPr="009A4838">
        <w:rPr>
          <w:rFonts w:ascii="Tahoma" w:hAnsi="Tahoma" w:cs="Tahoma"/>
        </w:rPr>
        <w:t>SIWZ</w:t>
      </w:r>
      <w:r w:rsidRPr="009A4838">
        <w:rPr>
          <w:rFonts w:ascii="Tahoma" w:hAnsi="Tahoma" w:cs="Tahoma"/>
        </w:rPr>
        <w:t>, zastosowanie mają OWU</w:t>
      </w:r>
      <w:r w:rsidR="00465F9D" w:rsidRPr="009A4838">
        <w:rPr>
          <w:rFonts w:ascii="Tahoma" w:hAnsi="Tahoma" w:cs="Tahoma"/>
        </w:rPr>
        <w:t>.</w:t>
      </w:r>
      <w:r w:rsidRPr="009A4838">
        <w:rPr>
          <w:rFonts w:ascii="Tahoma" w:hAnsi="Tahoma" w:cs="Tahoma"/>
        </w:rPr>
        <w:t xml:space="preserve"> W przypadku wystąpienia sprzecznych zapisów </w:t>
      </w:r>
      <w:r w:rsidR="004D4F25" w:rsidRPr="009A4838">
        <w:rPr>
          <w:rFonts w:ascii="Tahoma" w:hAnsi="Tahoma" w:cs="Tahoma"/>
        </w:rPr>
        <w:t xml:space="preserve">z OWU </w:t>
      </w:r>
      <w:r w:rsidRPr="009A4838">
        <w:rPr>
          <w:rFonts w:ascii="Tahoma" w:hAnsi="Tahoma" w:cs="Tahoma"/>
        </w:rPr>
        <w:t>pierwszeństwo ma</w:t>
      </w:r>
      <w:r w:rsidR="005D5F3E" w:rsidRPr="009A4838">
        <w:rPr>
          <w:rFonts w:ascii="Tahoma" w:hAnsi="Tahoma" w:cs="Tahoma"/>
        </w:rPr>
        <w:t>ją zapisy</w:t>
      </w:r>
      <w:r w:rsidRPr="009A4838">
        <w:rPr>
          <w:rFonts w:ascii="Tahoma" w:hAnsi="Tahoma" w:cs="Tahoma"/>
        </w:rPr>
        <w:t xml:space="preserve"> </w:t>
      </w:r>
      <w:r w:rsidR="0074519C" w:rsidRPr="009A4838">
        <w:rPr>
          <w:rFonts w:ascii="Tahoma" w:hAnsi="Tahoma" w:cs="Tahoma"/>
        </w:rPr>
        <w:t>SIWZ</w:t>
      </w:r>
      <w:r w:rsidRPr="009A4838">
        <w:rPr>
          <w:rFonts w:ascii="Tahoma" w:hAnsi="Tahoma" w:cs="Tahoma"/>
        </w:rPr>
        <w:t xml:space="preserve"> </w:t>
      </w:r>
      <w:r w:rsidR="005D5F3E" w:rsidRPr="009A4838">
        <w:rPr>
          <w:rFonts w:ascii="Tahoma" w:hAnsi="Tahoma" w:cs="Tahoma"/>
        </w:rPr>
        <w:t>i</w:t>
      </w:r>
      <w:r w:rsidRPr="009A4838">
        <w:rPr>
          <w:rFonts w:ascii="Tahoma" w:hAnsi="Tahoma" w:cs="Tahoma"/>
        </w:rPr>
        <w:t xml:space="preserve"> ofert</w:t>
      </w:r>
      <w:r w:rsidR="005D5F3E" w:rsidRPr="009A4838">
        <w:rPr>
          <w:rFonts w:ascii="Tahoma" w:hAnsi="Tahoma" w:cs="Tahoma"/>
        </w:rPr>
        <w:t>y</w:t>
      </w:r>
      <w:r w:rsidRPr="009A4838">
        <w:rPr>
          <w:rFonts w:ascii="Tahoma" w:hAnsi="Tahoma" w:cs="Tahoma"/>
        </w:rPr>
        <w:t>.</w:t>
      </w:r>
    </w:p>
    <w:p w:rsidR="001E4333" w:rsidRPr="009A4838" w:rsidRDefault="001E4333" w:rsidP="001E4333">
      <w:pPr>
        <w:ind w:left="709"/>
        <w:jc w:val="both"/>
        <w:rPr>
          <w:rFonts w:ascii="Tahoma" w:hAnsi="Tahoma" w:cs="Tahoma"/>
        </w:rPr>
      </w:pPr>
    </w:p>
    <w:p w:rsidR="00F47B00" w:rsidRPr="009A4838" w:rsidRDefault="00F47B00" w:rsidP="00F83F7C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Na złożoną ofertę składa się........... ponumerowanych stron z zachowaniem ciągłości numeracji.</w:t>
      </w:r>
    </w:p>
    <w:p w:rsidR="002C20A4" w:rsidRPr="009A4838" w:rsidRDefault="00F47B00" w:rsidP="006F044A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  <w:t xml:space="preserve"> </w:t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</w:p>
    <w:p w:rsidR="00A1565F" w:rsidRDefault="00A1565F" w:rsidP="00F83F7C">
      <w:pPr>
        <w:ind w:right="567" w:firstLine="3969"/>
        <w:jc w:val="both"/>
        <w:rPr>
          <w:rFonts w:ascii="Tahoma" w:hAnsi="Tahoma" w:cs="Tahoma"/>
        </w:rPr>
      </w:pPr>
    </w:p>
    <w:p w:rsidR="00A1565F" w:rsidRDefault="00A1565F" w:rsidP="00F83F7C">
      <w:pPr>
        <w:ind w:right="567" w:firstLine="3969"/>
        <w:jc w:val="both"/>
        <w:rPr>
          <w:rFonts w:ascii="Tahoma" w:hAnsi="Tahoma" w:cs="Tahoma"/>
        </w:rPr>
      </w:pPr>
    </w:p>
    <w:p w:rsidR="00A1565F" w:rsidRDefault="00A1565F" w:rsidP="00F83F7C">
      <w:pPr>
        <w:ind w:right="567" w:firstLine="3969"/>
        <w:jc w:val="both"/>
        <w:rPr>
          <w:rFonts w:ascii="Tahoma" w:hAnsi="Tahoma" w:cs="Tahoma"/>
        </w:rPr>
      </w:pPr>
    </w:p>
    <w:p w:rsidR="00A1565F" w:rsidRDefault="00A1565F" w:rsidP="00F83F7C">
      <w:pPr>
        <w:ind w:right="567" w:firstLine="3969"/>
        <w:jc w:val="both"/>
        <w:rPr>
          <w:rFonts w:ascii="Tahoma" w:hAnsi="Tahoma" w:cs="Tahoma"/>
        </w:rPr>
      </w:pPr>
    </w:p>
    <w:p w:rsidR="00A1565F" w:rsidRDefault="00A1565F" w:rsidP="00F83F7C">
      <w:pPr>
        <w:ind w:right="567" w:firstLine="3969"/>
        <w:jc w:val="both"/>
        <w:rPr>
          <w:rFonts w:ascii="Tahoma" w:hAnsi="Tahoma" w:cs="Tahoma"/>
        </w:rPr>
      </w:pPr>
    </w:p>
    <w:p w:rsidR="001B13FF" w:rsidRPr="009A4838" w:rsidRDefault="002C20A4" w:rsidP="00F83F7C">
      <w:pPr>
        <w:ind w:right="567" w:firstLine="396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    Podpisano:     </w:t>
      </w:r>
    </w:p>
    <w:p w:rsidR="002C20A4" w:rsidRPr="009A4838" w:rsidRDefault="002C20A4" w:rsidP="000E5CD0">
      <w:pPr>
        <w:ind w:left="5672" w:right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......................................................</w:t>
      </w:r>
      <w:r w:rsidR="00F60059">
        <w:rPr>
          <w:rFonts w:ascii="Tahoma" w:hAnsi="Tahoma" w:cs="Tahoma"/>
        </w:rPr>
        <w:t>.........</w:t>
      </w:r>
    </w:p>
    <w:p w:rsidR="006F044A" w:rsidRDefault="000E5CD0" w:rsidP="000E5CD0">
      <w:pPr>
        <w:ind w:left="5387" w:right="567"/>
        <w:jc w:val="center"/>
        <w:rPr>
          <w:rFonts w:ascii="Tahoma" w:hAnsi="Tahoma" w:cs="Tahoma"/>
        </w:rPr>
        <w:sectPr w:rsidR="006F044A" w:rsidSect="00807EE1">
          <w:headerReference w:type="even" r:id="rId8"/>
          <w:headerReference w:type="default" r:id="rId9"/>
          <w:headerReference w:type="first" r:id="rId10"/>
          <w:pgSz w:w="11907" w:h="16840"/>
          <w:pgMar w:top="1077" w:right="907" w:bottom="1134" w:left="907" w:header="709" w:footer="709" w:gutter="0"/>
          <w:paperSrc w:first="7" w:other="7"/>
          <w:cols w:space="708"/>
          <w:titlePg/>
          <w:docGrid w:linePitch="272"/>
        </w:sectPr>
      </w:pPr>
      <w:r w:rsidRPr="009A4838">
        <w:rPr>
          <w:rFonts w:ascii="Tahoma" w:hAnsi="Tahoma" w:cs="Tahoma"/>
        </w:rPr>
        <w:t>(czytelny podpis lub w przypadku parafki  pieczątka imienna upełnomo</w:t>
      </w:r>
      <w:r w:rsidR="007F3E5D">
        <w:rPr>
          <w:rFonts w:ascii="Tahoma" w:hAnsi="Tahoma" w:cs="Tahoma"/>
        </w:rPr>
        <w:t>cnionego/</w:t>
      </w:r>
      <w:proofErr w:type="spellStart"/>
      <w:r w:rsidR="007F3E5D">
        <w:rPr>
          <w:rFonts w:ascii="Tahoma" w:hAnsi="Tahoma" w:cs="Tahoma"/>
        </w:rPr>
        <w:t>ych</w:t>
      </w:r>
      <w:proofErr w:type="spellEnd"/>
      <w:r w:rsidR="007F3E5D">
        <w:rPr>
          <w:rFonts w:ascii="Tahoma" w:hAnsi="Tahoma" w:cs="Tahoma"/>
        </w:rPr>
        <w:t xml:space="preserve"> przedstawiciela/li</w:t>
      </w:r>
    </w:p>
    <w:p w:rsidR="0088525E" w:rsidRPr="009A3849" w:rsidRDefault="0088525E" w:rsidP="007F3E5D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 w:cs="Tahoma"/>
        </w:rPr>
      </w:pPr>
    </w:p>
    <w:sectPr w:rsidR="0088525E" w:rsidRPr="009A3849" w:rsidSect="00C25D22">
      <w:footerReference w:type="default" r:id="rId11"/>
      <w:pgSz w:w="11907" w:h="16840"/>
      <w:pgMar w:top="1077" w:right="907" w:bottom="1134" w:left="907" w:header="709" w:footer="709" w:gutter="0"/>
      <w:paperSrc w:first="7" w:other="7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8CFB11" w15:done="0"/>
  <w15:commentEx w15:paraId="626D3FB8" w15:done="0"/>
  <w15:commentEx w15:paraId="635E85B8" w15:done="0"/>
  <w15:commentEx w15:paraId="4B1724B2" w15:done="0"/>
  <w15:commentEx w15:paraId="34F3277A" w15:done="0"/>
  <w15:commentEx w15:paraId="794088D7" w15:done="0"/>
  <w15:commentEx w15:paraId="2E247094" w15:done="0"/>
  <w15:commentEx w15:paraId="21A49337" w15:done="0"/>
  <w15:commentEx w15:paraId="49913DE7" w15:done="0"/>
  <w15:commentEx w15:paraId="1FAE24A5" w15:done="0"/>
  <w15:commentEx w15:paraId="0137E347" w15:done="0"/>
  <w15:commentEx w15:paraId="0F176857" w15:done="0"/>
  <w15:commentEx w15:paraId="7EAFE3E8" w15:done="0"/>
  <w15:commentEx w15:paraId="150E31F6" w15:done="0"/>
  <w15:commentEx w15:paraId="756BDFF7" w15:done="0"/>
  <w15:commentEx w15:paraId="235B5FE1" w15:done="0"/>
  <w15:commentEx w15:paraId="09B1C40C" w15:done="0"/>
  <w15:commentEx w15:paraId="0E3465D9" w15:done="0"/>
  <w15:commentEx w15:paraId="044E5CEF" w15:done="0"/>
  <w15:commentEx w15:paraId="5C281C0C" w15:done="0"/>
  <w15:commentEx w15:paraId="64F5926D" w15:done="0"/>
  <w15:commentEx w15:paraId="5A36DBD8" w15:done="0"/>
  <w15:commentEx w15:paraId="50ADB9BF" w15:done="0"/>
  <w15:commentEx w15:paraId="4348C9DD" w15:done="0"/>
  <w15:commentEx w15:paraId="07BAC86C" w15:done="0"/>
  <w15:commentEx w15:paraId="43030229" w15:done="0"/>
  <w15:commentEx w15:paraId="3025671A" w15:done="0"/>
  <w15:commentEx w15:paraId="33ED819A" w15:done="0"/>
  <w15:commentEx w15:paraId="64D1BFC6" w15:done="0"/>
  <w15:commentEx w15:paraId="63D2E841" w15:done="0"/>
  <w15:commentEx w15:paraId="4F8BAD0D" w15:done="0"/>
  <w15:commentEx w15:paraId="7601B847" w15:done="0"/>
  <w15:commentEx w15:paraId="5C02DD47" w15:done="0"/>
  <w15:commentEx w15:paraId="691E270A" w15:done="0"/>
  <w15:commentEx w15:paraId="2699BFF3" w15:done="0"/>
  <w15:commentEx w15:paraId="199956E9" w15:done="0"/>
  <w15:commentEx w15:paraId="382830A5" w15:done="0"/>
  <w15:commentEx w15:paraId="563C13A7" w15:done="0"/>
  <w15:commentEx w15:paraId="7C96DFDD" w15:done="0"/>
  <w15:commentEx w15:paraId="63A93855" w15:done="0"/>
  <w15:commentEx w15:paraId="52751145" w15:done="0"/>
  <w15:commentEx w15:paraId="1BE99943" w15:done="0"/>
  <w15:commentEx w15:paraId="48304B1F" w15:done="0"/>
  <w15:commentEx w15:paraId="7B6CD45D" w15:done="0"/>
  <w15:commentEx w15:paraId="4BE8206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8CFB11" w16cid:durableId="2210739B"/>
  <w16cid:commentId w16cid:paraId="626D3FB8" w16cid:durableId="221083D2"/>
  <w16cid:commentId w16cid:paraId="635E85B8" w16cid:durableId="2210889B"/>
  <w16cid:commentId w16cid:paraId="4B1724B2" w16cid:durableId="22108C30"/>
  <w16cid:commentId w16cid:paraId="34F3277A" w16cid:durableId="221093BA"/>
  <w16cid:commentId w16cid:paraId="794088D7" w16cid:durableId="22108C4D"/>
  <w16cid:commentId w16cid:paraId="2E247094" w16cid:durableId="22108C5A"/>
  <w16cid:commentId w16cid:paraId="21A49337" w16cid:durableId="22108C69"/>
  <w16cid:commentId w16cid:paraId="49913DE7" w16cid:durableId="22108C6F"/>
  <w16cid:commentId w16cid:paraId="1FAE24A5" w16cid:durableId="22108C75"/>
  <w16cid:commentId w16cid:paraId="0137E347" w16cid:durableId="22108C7F"/>
  <w16cid:commentId w16cid:paraId="0F176857" w16cid:durableId="22108C85"/>
  <w16cid:commentId w16cid:paraId="7EAFE3E8" w16cid:durableId="22108C8C"/>
  <w16cid:commentId w16cid:paraId="150E31F6" w16cid:durableId="22108D28"/>
  <w16cid:commentId w16cid:paraId="756BDFF7" w16cid:durableId="22108D71"/>
  <w16cid:commentId w16cid:paraId="235B5FE1" w16cid:durableId="22108DB0"/>
  <w16cid:commentId w16cid:paraId="09B1C40C" w16cid:durableId="22108DF6"/>
  <w16cid:commentId w16cid:paraId="0E3465D9" w16cid:durableId="22108E16"/>
  <w16cid:commentId w16cid:paraId="044E5CEF" w16cid:durableId="22108E1C"/>
  <w16cid:commentId w16cid:paraId="5C281C0C" w16cid:durableId="22108E22"/>
  <w16cid:commentId w16cid:paraId="64F5926D" w16cid:durableId="22108E2F"/>
  <w16cid:commentId w16cid:paraId="5A36DBD8" w16cid:durableId="22108E37"/>
  <w16cid:commentId w16cid:paraId="50ADB9BF" w16cid:durableId="22108E43"/>
  <w16cid:commentId w16cid:paraId="4348C9DD" w16cid:durableId="22108E4A"/>
  <w16cid:commentId w16cid:paraId="07BAC86C" w16cid:durableId="22108E52"/>
  <w16cid:commentId w16cid:paraId="43030229" w16cid:durableId="22108E59"/>
  <w16cid:commentId w16cid:paraId="3025671A" w16cid:durableId="22108E69"/>
  <w16cid:commentId w16cid:paraId="33ED819A" w16cid:durableId="22108F31"/>
  <w16cid:commentId w16cid:paraId="64D1BFC6" w16cid:durableId="22108F44"/>
  <w16cid:commentId w16cid:paraId="63D2E841" w16cid:durableId="22108F77"/>
  <w16cid:commentId w16cid:paraId="4F8BAD0D" w16cid:durableId="22108F86"/>
  <w16cid:commentId w16cid:paraId="7601B847" w16cid:durableId="22108FEB"/>
  <w16cid:commentId w16cid:paraId="5C02DD47" w16cid:durableId="2210900F"/>
  <w16cid:commentId w16cid:paraId="691E270A" w16cid:durableId="22109057"/>
  <w16cid:commentId w16cid:paraId="2699BFF3" w16cid:durableId="22109070"/>
  <w16cid:commentId w16cid:paraId="199956E9" w16cid:durableId="2210908E"/>
  <w16cid:commentId w16cid:paraId="382830A5" w16cid:durableId="22109094"/>
  <w16cid:commentId w16cid:paraId="563C13A7" w16cid:durableId="22109099"/>
  <w16cid:commentId w16cid:paraId="7C96DFDD" w16cid:durableId="221094A1"/>
  <w16cid:commentId w16cid:paraId="63A93855" w16cid:durableId="22109467"/>
  <w16cid:commentId w16cid:paraId="52751145" w16cid:durableId="221090D7"/>
  <w16cid:commentId w16cid:paraId="1BE99943" w16cid:durableId="22109139"/>
  <w16cid:commentId w16cid:paraId="48304B1F" w16cid:durableId="221093F6"/>
  <w16cid:commentId w16cid:paraId="7B6CD45D" w16cid:durableId="221093DE"/>
  <w16cid:commentId w16cid:paraId="4BE82063" w16cid:durableId="221093C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9C2" w:rsidRDefault="00AD79C2">
      <w:r>
        <w:separator/>
      </w:r>
    </w:p>
  </w:endnote>
  <w:endnote w:type="continuationSeparator" w:id="0">
    <w:p w:rsidR="00AD79C2" w:rsidRDefault="00AD79C2">
      <w:r>
        <w:continuationSeparator/>
      </w:r>
    </w:p>
  </w:endnote>
  <w:endnote w:type="continuationNotice" w:id="1">
    <w:p w:rsidR="00AD79C2" w:rsidRDefault="00AD79C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3A9" w:rsidRPr="00AB61A5" w:rsidRDefault="006A33A9" w:rsidP="0069188E">
    <w:pPr>
      <w:tabs>
        <w:tab w:val="left" w:pos="3765"/>
      </w:tabs>
      <w:rPr>
        <w:rFonts w:ascii="Tahoma" w:hAnsi="Tahoma" w:cs="Tahoma"/>
        <w:color w:val="808080" w:themeColor="background1" w:themeShade="80"/>
        <w:sz w:val="16"/>
        <w:szCs w:val="16"/>
      </w:rPr>
    </w:pPr>
    <w:r>
      <w:rPr>
        <w:rFonts w:ascii="Tahoma" w:hAnsi="Tahoma" w:cs="Tahoma"/>
        <w:color w:val="808080" w:themeColor="background1" w:themeShade="80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9C2" w:rsidRDefault="00AD79C2">
      <w:r>
        <w:separator/>
      </w:r>
    </w:p>
  </w:footnote>
  <w:footnote w:type="continuationSeparator" w:id="0">
    <w:p w:rsidR="00AD79C2" w:rsidRDefault="00AD79C2">
      <w:r>
        <w:continuationSeparator/>
      </w:r>
    </w:p>
  </w:footnote>
  <w:footnote w:type="continuationNotice" w:id="1">
    <w:p w:rsidR="00AD79C2" w:rsidRDefault="00AD79C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3A9" w:rsidRDefault="00C112B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A33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33A9" w:rsidRDefault="006A33A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6A33A9" w:rsidRPr="00807EE1" w:rsidRDefault="006A33A9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 w:rsidRPr="00807EE1">
          <w:rPr>
            <w:rFonts w:ascii="Tahoma" w:hAnsi="Tahoma" w:cs="Tahoma"/>
            <w:noProof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-142875</wp:posOffset>
              </wp:positionV>
              <wp:extent cx="1609725" cy="370205"/>
              <wp:effectExtent l="0" t="0" r="9525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807EE1">
          <w:rPr>
            <w:rFonts w:ascii="Tahoma" w:hAnsi="Tahoma" w:cs="Tahoma"/>
            <w:sz w:val="18"/>
            <w:szCs w:val="18"/>
          </w:rPr>
          <w:t xml:space="preserve">Strona </w:t>
        </w:r>
        <w:r w:rsidR="00C112B6"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="00C112B6"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7F3E5D">
          <w:rPr>
            <w:rFonts w:ascii="Tahoma" w:hAnsi="Tahoma" w:cs="Tahoma"/>
            <w:b/>
            <w:bCs/>
            <w:noProof/>
            <w:sz w:val="18"/>
            <w:szCs w:val="18"/>
          </w:rPr>
          <w:t>2</w:t>
        </w:r>
        <w:r w:rsidR="00C112B6"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807EE1">
          <w:rPr>
            <w:rFonts w:ascii="Tahoma" w:hAnsi="Tahoma" w:cs="Tahoma"/>
            <w:sz w:val="18"/>
            <w:szCs w:val="18"/>
          </w:rPr>
          <w:t xml:space="preserve"> z </w:t>
        </w:r>
        <w:r w:rsidR="00C112B6" w:rsidRPr="00807EE1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807EE1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="00C112B6" w:rsidRPr="00807EE1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7F3E5D">
          <w:rPr>
            <w:rFonts w:ascii="Tahoma" w:hAnsi="Tahoma" w:cs="Tahoma"/>
            <w:b/>
            <w:bCs/>
            <w:noProof/>
            <w:sz w:val="18"/>
            <w:szCs w:val="18"/>
          </w:rPr>
          <w:t>6</w:t>
        </w:r>
        <w:r w:rsidR="00C112B6" w:rsidRPr="00807EE1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:rsidR="006A33A9" w:rsidRDefault="00C112B6">
    <w:pPr>
      <w:pStyle w:val="Nagwek"/>
    </w:pPr>
    <w:r w:rsidRPr="00C112B6">
      <w:rPr>
        <w:rFonts w:ascii="Verdana" w:hAnsi="Verdana"/>
        <w:noProof/>
        <w:sz w:val="15"/>
        <w:szCs w:val="15"/>
      </w:rPr>
      <w:pict>
        <v:rect id="_x0000_i1025" style="width:481.85pt;height:1pt" o:hralign="center" o:hrstd="t" o:hr="t" fillcolor="#aca899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3A9" w:rsidRDefault="006A33A9">
    <w:pPr>
      <w:pStyle w:val="Nagwek"/>
      <w:rPr>
        <w:rFonts w:ascii="Verdana" w:hAnsi="Verdana"/>
        <w:noProof/>
        <w:sz w:val="15"/>
        <w:szCs w:val="15"/>
      </w:rPr>
    </w:pPr>
    <w:r w:rsidRPr="00807EE1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A33A9" w:rsidRDefault="006A33A9">
    <w:pPr>
      <w:pStyle w:val="Nagwek"/>
      <w:rPr>
        <w:rFonts w:ascii="Verdana" w:hAnsi="Verdana"/>
        <w:noProof/>
        <w:sz w:val="15"/>
        <w:szCs w:val="15"/>
      </w:rPr>
    </w:pPr>
  </w:p>
  <w:p w:rsidR="006A33A9" w:rsidRPr="00807EE1" w:rsidRDefault="00C112B6">
    <w:pPr>
      <w:pStyle w:val="Nagwek"/>
      <w:rPr>
        <w:rFonts w:ascii="Verdana" w:hAnsi="Verdana"/>
        <w:noProof/>
        <w:sz w:val="15"/>
        <w:szCs w:val="15"/>
      </w:rPr>
    </w:pPr>
    <w:r w:rsidRPr="00C112B6">
      <w:rPr>
        <w:rFonts w:ascii="Verdana" w:hAnsi="Verdana"/>
        <w:noProof/>
        <w:sz w:val="15"/>
        <w:szCs w:val="15"/>
      </w:rPr>
      <w:pict>
        <v:rect id="_x0000_i1026" style="width:481.85pt;height:1pt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-142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779" w:hanging="360"/>
      </w:pPr>
    </w:lvl>
    <w:lvl w:ilvl="1">
      <w:start w:val="1"/>
      <w:numFmt w:val="lowerLetter"/>
      <w:suff w:val="nothing"/>
      <w:lvlText w:val="%2."/>
      <w:lvlJc w:val="left"/>
      <w:pPr>
        <w:ind w:left="2499" w:hanging="360"/>
      </w:pPr>
    </w:lvl>
    <w:lvl w:ilvl="2">
      <w:start w:val="1"/>
      <w:numFmt w:val="lowerRoman"/>
      <w:suff w:val="nothing"/>
      <w:lvlText w:val="%3."/>
      <w:lvlJc w:val="right"/>
      <w:pPr>
        <w:ind w:left="3219" w:hanging="180"/>
      </w:pPr>
    </w:lvl>
    <w:lvl w:ilvl="3">
      <w:start w:val="1"/>
      <w:numFmt w:val="decimal"/>
      <w:suff w:val="nothing"/>
      <w:lvlText w:val="%4."/>
      <w:lvlJc w:val="left"/>
      <w:pPr>
        <w:ind w:left="3939" w:hanging="360"/>
      </w:pPr>
    </w:lvl>
    <w:lvl w:ilvl="4">
      <w:start w:val="1"/>
      <w:numFmt w:val="lowerLetter"/>
      <w:suff w:val="nothing"/>
      <w:lvlText w:val="%5."/>
      <w:lvlJc w:val="left"/>
      <w:pPr>
        <w:ind w:left="4659" w:hanging="360"/>
      </w:pPr>
    </w:lvl>
    <w:lvl w:ilvl="5">
      <w:start w:val="1"/>
      <w:numFmt w:val="lowerRoman"/>
      <w:suff w:val="nothing"/>
      <w:lvlText w:val="%6."/>
      <w:lvlJc w:val="right"/>
      <w:pPr>
        <w:ind w:left="5379" w:hanging="180"/>
      </w:pPr>
    </w:lvl>
    <w:lvl w:ilvl="6">
      <w:start w:val="1"/>
      <w:numFmt w:val="decimal"/>
      <w:suff w:val="nothing"/>
      <w:lvlText w:val="%7."/>
      <w:lvlJc w:val="left"/>
      <w:pPr>
        <w:ind w:left="6099" w:hanging="360"/>
      </w:pPr>
    </w:lvl>
    <w:lvl w:ilvl="7">
      <w:start w:val="1"/>
      <w:numFmt w:val="lowerLetter"/>
      <w:suff w:val="nothing"/>
      <w:lvlText w:val="%8."/>
      <w:lvlJc w:val="left"/>
      <w:pPr>
        <w:ind w:left="6819" w:hanging="360"/>
      </w:pPr>
    </w:lvl>
    <w:lvl w:ilvl="8">
      <w:start w:val="1"/>
      <w:numFmt w:val="lowerRoman"/>
      <w:suff w:val="nothing"/>
      <w:lvlText w:val="%9."/>
      <w:lvlJc w:val="right"/>
      <w:pPr>
        <w:ind w:left="7539" w:hanging="180"/>
      </w:pPr>
    </w:lvl>
  </w:abstractNum>
  <w:abstractNum w:abstractNumId="3">
    <w:nsid w:val="00000004"/>
    <w:multiLevelType w:val="singleLevel"/>
    <w:tmpl w:val="07D49DC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2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/>
        <w:i w:val="0"/>
        <w:sz w:val="18"/>
        <w:szCs w:val="18"/>
      </w:rPr>
    </w:lvl>
  </w:abstractNum>
  <w:abstractNum w:abstractNumId="14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0"/>
        <w:szCs w:val="20"/>
      </w:rPr>
    </w:lvl>
  </w:abstractNum>
  <w:abstractNum w:abstractNumId="15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/>
        <w:color w:val="000000"/>
        <w:sz w:val="20"/>
        <w:szCs w:val="20"/>
      </w:rPr>
    </w:lvl>
  </w:abstractNum>
  <w:abstractNum w:abstractNumId="16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7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8">
    <w:nsid w:val="01A72282"/>
    <w:multiLevelType w:val="hybridMultilevel"/>
    <w:tmpl w:val="57FAA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422C0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247798E"/>
    <w:multiLevelType w:val="hybridMultilevel"/>
    <w:tmpl w:val="392E14E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06CF5078"/>
    <w:multiLevelType w:val="hybridMultilevel"/>
    <w:tmpl w:val="8478993C"/>
    <w:name w:val="WW8Num19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090A6A68"/>
    <w:multiLevelType w:val="hybridMultilevel"/>
    <w:tmpl w:val="B88A009E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2C62B7"/>
    <w:multiLevelType w:val="hybridMultilevel"/>
    <w:tmpl w:val="A3603A46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9B5C57"/>
    <w:multiLevelType w:val="hybridMultilevel"/>
    <w:tmpl w:val="8914693A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E8F4405"/>
    <w:multiLevelType w:val="hybridMultilevel"/>
    <w:tmpl w:val="70C6FA86"/>
    <w:lvl w:ilvl="0" w:tplc="5456C576">
      <w:start w:val="1"/>
      <w:numFmt w:val="decimal"/>
      <w:lvlText w:val="%1)"/>
      <w:lvlJc w:val="left"/>
      <w:pPr>
        <w:ind w:left="179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7">
    <w:nsid w:val="0FC35C02"/>
    <w:multiLevelType w:val="hybridMultilevel"/>
    <w:tmpl w:val="12221A66"/>
    <w:lvl w:ilvl="0" w:tplc="F6BC1680">
      <w:start w:val="1"/>
      <w:numFmt w:val="decimal"/>
      <w:lvlText w:val="%1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10083477"/>
    <w:multiLevelType w:val="multilevel"/>
    <w:tmpl w:val="49F83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10343CA2"/>
    <w:multiLevelType w:val="hybridMultilevel"/>
    <w:tmpl w:val="9C3635DC"/>
    <w:lvl w:ilvl="0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691"/>
        </w:tabs>
        <w:ind w:left="7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11"/>
        </w:tabs>
        <w:ind w:left="8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31"/>
        </w:tabs>
        <w:ind w:left="9131" w:hanging="360"/>
      </w:pPr>
      <w:rPr>
        <w:rFonts w:ascii="Wingdings" w:hAnsi="Wingdings" w:hint="default"/>
      </w:rPr>
    </w:lvl>
  </w:abstractNum>
  <w:abstractNum w:abstractNumId="30">
    <w:nsid w:val="10596A49"/>
    <w:multiLevelType w:val="hybridMultilevel"/>
    <w:tmpl w:val="AF92F1A6"/>
    <w:lvl w:ilvl="0" w:tplc="344E25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i w:val="0"/>
        <w:color w:val="auto"/>
        <w:sz w:val="24"/>
        <w:szCs w:val="24"/>
      </w:rPr>
    </w:lvl>
    <w:lvl w:ilvl="1" w:tplc="FDECF8E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2FD3A9A"/>
    <w:multiLevelType w:val="hybridMultilevel"/>
    <w:tmpl w:val="C5CA941C"/>
    <w:lvl w:ilvl="0" w:tplc="F6BC168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456C576">
      <w:start w:val="1"/>
      <w:numFmt w:val="decimal"/>
      <w:lvlText w:val="%3)"/>
      <w:lvlJc w:val="left"/>
      <w:pPr>
        <w:ind w:left="2160" w:hanging="18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F06FE4"/>
    <w:multiLevelType w:val="multilevel"/>
    <w:tmpl w:val="D7CC48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34">
    <w:nsid w:val="15F34AF5"/>
    <w:multiLevelType w:val="singleLevel"/>
    <w:tmpl w:val="BD8C4F0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5">
    <w:nsid w:val="165438C7"/>
    <w:multiLevelType w:val="hybridMultilevel"/>
    <w:tmpl w:val="171281EC"/>
    <w:lvl w:ilvl="0" w:tplc="C478E03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16AB544C"/>
    <w:multiLevelType w:val="hybridMultilevel"/>
    <w:tmpl w:val="42E4999E"/>
    <w:lvl w:ilvl="0" w:tplc="D820C2A0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>
    <w:nsid w:val="172A5D30"/>
    <w:multiLevelType w:val="hybridMultilevel"/>
    <w:tmpl w:val="C2AA8280"/>
    <w:lvl w:ilvl="0" w:tplc="F6BC1680">
      <w:start w:val="1"/>
      <w:numFmt w:val="decimal"/>
      <w:lvlText w:val="%1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17BF352F"/>
    <w:multiLevelType w:val="hybridMultilevel"/>
    <w:tmpl w:val="1A08F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42">
    <w:nsid w:val="1C9B1C58"/>
    <w:multiLevelType w:val="hybridMultilevel"/>
    <w:tmpl w:val="00F4F794"/>
    <w:lvl w:ilvl="0" w:tplc="F6BC168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F0651C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4">
    <w:nsid w:val="1E387397"/>
    <w:multiLevelType w:val="hybridMultilevel"/>
    <w:tmpl w:val="7BEECDFC"/>
    <w:lvl w:ilvl="0" w:tplc="5456C576">
      <w:start w:val="1"/>
      <w:numFmt w:val="decimal"/>
      <w:lvlText w:val="%1)"/>
      <w:lvlJc w:val="left"/>
      <w:pPr>
        <w:ind w:left="10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>
    <w:nsid w:val="1EB12DB8"/>
    <w:multiLevelType w:val="hybridMultilevel"/>
    <w:tmpl w:val="517EBD8C"/>
    <w:lvl w:ilvl="0" w:tplc="5F0A8A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B918A1"/>
    <w:multiLevelType w:val="hybridMultilevel"/>
    <w:tmpl w:val="225A2BD2"/>
    <w:lvl w:ilvl="0" w:tplc="F6BC1680">
      <w:start w:val="1"/>
      <w:numFmt w:val="decimal"/>
      <w:lvlText w:val="%1"/>
      <w:lvlJc w:val="left"/>
      <w:pPr>
        <w:ind w:left="128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259F0C29"/>
    <w:multiLevelType w:val="hybridMultilevel"/>
    <w:tmpl w:val="4D66A0C0"/>
    <w:lvl w:ilvl="0" w:tplc="5E78BFB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70344D4"/>
    <w:multiLevelType w:val="hybridMultilevel"/>
    <w:tmpl w:val="02F6D3F8"/>
    <w:lvl w:ilvl="0" w:tplc="76589C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49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50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1">
    <w:nsid w:val="2ABE6669"/>
    <w:multiLevelType w:val="hybridMultilevel"/>
    <w:tmpl w:val="18B2B6AE"/>
    <w:name w:val="WW8Num2222"/>
    <w:lvl w:ilvl="0" w:tplc="C1F46938">
      <w:start w:val="1"/>
      <w:numFmt w:val="decimal"/>
      <w:lvlText w:val="7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1E5413"/>
    <w:multiLevelType w:val="hybridMultilevel"/>
    <w:tmpl w:val="9B5ED6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306C5797"/>
    <w:multiLevelType w:val="hybridMultilevel"/>
    <w:tmpl w:val="F76A2D00"/>
    <w:lvl w:ilvl="0" w:tplc="F6BC168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55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6">
    <w:nsid w:val="31AC42FF"/>
    <w:multiLevelType w:val="multilevel"/>
    <w:tmpl w:val="63B22B58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7">
    <w:nsid w:val="322B67F9"/>
    <w:multiLevelType w:val="hybridMultilevel"/>
    <w:tmpl w:val="3FC4B45E"/>
    <w:lvl w:ilvl="0" w:tplc="2D847AF2">
      <w:start w:val="1"/>
      <w:numFmt w:val="lowerLetter"/>
      <w:lvlText w:val="%1)"/>
      <w:lvlJc w:val="left"/>
      <w:pPr>
        <w:tabs>
          <w:tab w:val="num" w:pos="1922"/>
        </w:tabs>
        <w:ind w:left="1922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42"/>
        </w:tabs>
        <w:ind w:left="26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2"/>
        </w:tabs>
        <w:ind w:left="3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2"/>
        </w:tabs>
        <w:ind w:left="4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2"/>
        </w:tabs>
        <w:ind w:left="4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2"/>
        </w:tabs>
        <w:ind w:left="5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2"/>
        </w:tabs>
        <w:ind w:left="6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2"/>
        </w:tabs>
        <w:ind w:left="6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2"/>
        </w:tabs>
        <w:ind w:left="7682" w:hanging="180"/>
      </w:pPr>
    </w:lvl>
  </w:abstractNum>
  <w:abstractNum w:abstractNumId="58">
    <w:nsid w:val="33155D10"/>
    <w:multiLevelType w:val="singleLevel"/>
    <w:tmpl w:val="CA383E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9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33D110CB"/>
    <w:multiLevelType w:val="hybridMultilevel"/>
    <w:tmpl w:val="E2CE8E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1">
    <w:nsid w:val="348B6942"/>
    <w:multiLevelType w:val="hybridMultilevel"/>
    <w:tmpl w:val="2850F54C"/>
    <w:lvl w:ilvl="0" w:tplc="F6BC1680">
      <w:start w:val="1"/>
      <w:numFmt w:val="decimal"/>
      <w:lvlText w:val="%1"/>
      <w:lvlJc w:val="left"/>
      <w:pPr>
        <w:ind w:left="1146" w:hanging="360"/>
      </w:pPr>
      <w:rPr>
        <w:rFonts w:hint="default"/>
        <w:sz w:val="20"/>
      </w:rPr>
    </w:lvl>
    <w:lvl w:ilvl="1" w:tplc="F6BC1680">
      <w:start w:val="1"/>
      <w:numFmt w:val="decimal"/>
      <w:lvlText w:val="%2"/>
      <w:lvlJc w:val="left"/>
      <w:pPr>
        <w:ind w:left="1866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3B65636E"/>
    <w:multiLevelType w:val="hybridMultilevel"/>
    <w:tmpl w:val="9E9E84A0"/>
    <w:lvl w:ilvl="0" w:tplc="F6BC168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973F41"/>
    <w:multiLevelType w:val="hybridMultilevel"/>
    <w:tmpl w:val="42DE97A8"/>
    <w:lvl w:ilvl="0" w:tplc="4754D80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4">
    <w:nsid w:val="41D54E95"/>
    <w:multiLevelType w:val="hybridMultilevel"/>
    <w:tmpl w:val="14B6F33A"/>
    <w:lvl w:ilvl="0" w:tplc="BC7ED7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65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BD6227"/>
    <w:multiLevelType w:val="hybridMultilevel"/>
    <w:tmpl w:val="74DCA87A"/>
    <w:lvl w:ilvl="0" w:tplc="4C0CE19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5EE01C6"/>
    <w:multiLevelType w:val="hybridMultilevel"/>
    <w:tmpl w:val="77102F88"/>
    <w:lvl w:ilvl="0" w:tplc="5456C576">
      <w:start w:val="1"/>
      <w:numFmt w:val="decimal"/>
      <w:lvlText w:val="%1)"/>
      <w:lvlJc w:val="left"/>
      <w:pPr>
        <w:ind w:left="21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>
    <w:nsid w:val="46C002CB"/>
    <w:multiLevelType w:val="hybridMultilevel"/>
    <w:tmpl w:val="9D02CED4"/>
    <w:lvl w:ilvl="0" w:tplc="16840CA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F355941"/>
    <w:multiLevelType w:val="hybridMultilevel"/>
    <w:tmpl w:val="D3D067D6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1E7A7CD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00922C6"/>
    <w:multiLevelType w:val="hybridMultilevel"/>
    <w:tmpl w:val="D9E25A3E"/>
    <w:name w:val="WW8Num223"/>
    <w:lvl w:ilvl="0" w:tplc="52F6087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4B86755"/>
    <w:multiLevelType w:val="hybridMultilevel"/>
    <w:tmpl w:val="443C331E"/>
    <w:lvl w:ilvl="0" w:tplc="F6BC168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6BD56E1"/>
    <w:multiLevelType w:val="hybridMultilevel"/>
    <w:tmpl w:val="8F1E1546"/>
    <w:lvl w:ilvl="0" w:tplc="04150017">
      <w:start w:val="1"/>
      <w:numFmt w:val="lowerLetter"/>
      <w:lvlText w:val="%1)"/>
      <w:lvlJc w:val="left"/>
      <w:pPr>
        <w:ind w:left="2517" w:hanging="360"/>
      </w:pPr>
    </w:lvl>
    <w:lvl w:ilvl="1" w:tplc="04150019" w:tentative="1">
      <w:start w:val="1"/>
      <w:numFmt w:val="lowerLetter"/>
      <w:lvlText w:val="%2."/>
      <w:lvlJc w:val="left"/>
      <w:pPr>
        <w:ind w:left="3237" w:hanging="360"/>
      </w:pPr>
    </w:lvl>
    <w:lvl w:ilvl="2" w:tplc="0415001B" w:tentative="1">
      <w:start w:val="1"/>
      <w:numFmt w:val="lowerRoman"/>
      <w:lvlText w:val="%3."/>
      <w:lvlJc w:val="right"/>
      <w:pPr>
        <w:ind w:left="3957" w:hanging="180"/>
      </w:pPr>
    </w:lvl>
    <w:lvl w:ilvl="3" w:tplc="0415000F" w:tentative="1">
      <w:start w:val="1"/>
      <w:numFmt w:val="decimal"/>
      <w:lvlText w:val="%4."/>
      <w:lvlJc w:val="left"/>
      <w:pPr>
        <w:ind w:left="4677" w:hanging="360"/>
      </w:pPr>
    </w:lvl>
    <w:lvl w:ilvl="4" w:tplc="04150019" w:tentative="1">
      <w:start w:val="1"/>
      <w:numFmt w:val="lowerLetter"/>
      <w:lvlText w:val="%5."/>
      <w:lvlJc w:val="left"/>
      <w:pPr>
        <w:ind w:left="5397" w:hanging="360"/>
      </w:pPr>
    </w:lvl>
    <w:lvl w:ilvl="5" w:tplc="0415001B" w:tentative="1">
      <w:start w:val="1"/>
      <w:numFmt w:val="lowerRoman"/>
      <w:lvlText w:val="%6."/>
      <w:lvlJc w:val="right"/>
      <w:pPr>
        <w:ind w:left="6117" w:hanging="180"/>
      </w:pPr>
    </w:lvl>
    <w:lvl w:ilvl="6" w:tplc="0415000F" w:tentative="1">
      <w:start w:val="1"/>
      <w:numFmt w:val="decimal"/>
      <w:lvlText w:val="%7."/>
      <w:lvlJc w:val="left"/>
      <w:pPr>
        <w:ind w:left="6837" w:hanging="360"/>
      </w:pPr>
    </w:lvl>
    <w:lvl w:ilvl="7" w:tplc="04150019" w:tentative="1">
      <w:start w:val="1"/>
      <w:numFmt w:val="lowerLetter"/>
      <w:lvlText w:val="%8."/>
      <w:lvlJc w:val="left"/>
      <w:pPr>
        <w:ind w:left="7557" w:hanging="360"/>
      </w:pPr>
    </w:lvl>
    <w:lvl w:ilvl="8" w:tplc="0415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75">
    <w:nsid w:val="576338AF"/>
    <w:multiLevelType w:val="hybridMultilevel"/>
    <w:tmpl w:val="7F1A6548"/>
    <w:lvl w:ilvl="0" w:tplc="76E6F7C4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B3D6CD6"/>
    <w:multiLevelType w:val="hybridMultilevel"/>
    <w:tmpl w:val="2A880DF4"/>
    <w:lvl w:ilvl="0" w:tplc="B8F060E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C9B6300"/>
    <w:multiLevelType w:val="hybridMultilevel"/>
    <w:tmpl w:val="02166C9A"/>
    <w:lvl w:ilvl="0" w:tplc="BC9C46EC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8">
    <w:nsid w:val="5D0730FA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EC97F3E"/>
    <w:multiLevelType w:val="hybridMultilevel"/>
    <w:tmpl w:val="F7E4943C"/>
    <w:lvl w:ilvl="0" w:tplc="11D0B26E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F7423FA"/>
    <w:multiLevelType w:val="singleLevel"/>
    <w:tmpl w:val="6C7E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1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3E91C62"/>
    <w:multiLevelType w:val="hybridMultilevel"/>
    <w:tmpl w:val="51D8399C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A821D6"/>
    <w:multiLevelType w:val="hybridMultilevel"/>
    <w:tmpl w:val="9D9866B0"/>
    <w:name w:val="WW8Num22232"/>
    <w:lvl w:ilvl="0" w:tplc="BC88635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B207D27"/>
    <w:multiLevelType w:val="hybridMultilevel"/>
    <w:tmpl w:val="3F203A54"/>
    <w:lvl w:ilvl="0" w:tplc="F6BC1680">
      <w:start w:val="1"/>
      <w:numFmt w:val="decimal"/>
      <w:lvlText w:val="%1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6D62245B"/>
    <w:multiLevelType w:val="hybridMultilevel"/>
    <w:tmpl w:val="5E04314E"/>
    <w:lvl w:ilvl="0" w:tplc="5456C576">
      <w:start w:val="1"/>
      <w:numFmt w:val="decimal"/>
      <w:lvlText w:val="%1)"/>
      <w:lvlJc w:val="left"/>
      <w:pPr>
        <w:ind w:left="186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8">
    <w:nsid w:val="6EF6206B"/>
    <w:multiLevelType w:val="hybridMultilevel"/>
    <w:tmpl w:val="C9E6F904"/>
    <w:lvl w:ilvl="0" w:tplc="C19E6418">
      <w:start w:val="1"/>
      <w:numFmt w:val="decimal"/>
      <w:lvlText w:val="%1)"/>
      <w:lvlJc w:val="left"/>
      <w:pPr>
        <w:ind w:left="150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9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0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5E34AF4"/>
    <w:multiLevelType w:val="hybridMultilevel"/>
    <w:tmpl w:val="B6B6E0B6"/>
    <w:lvl w:ilvl="0" w:tplc="F6BC1680">
      <w:start w:val="1"/>
      <w:numFmt w:val="decimal"/>
      <w:lvlText w:val="%1"/>
      <w:lvlJc w:val="left"/>
      <w:pPr>
        <w:ind w:left="1077" w:hanging="360"/>
      </w:pPr>
      <w:rPr>
        <w:rFonts w:hint="default"/>
        <w:sz w:val="20"/>
      </w:rPr>
    </w:lvl>
    <w:lvl w:ilvl="1" w:tplc="37E6E3B2">
      <w:numFmt w:val="bullet"/>
      <w:lvlText w:val=""/>
      <w:lvlJc w:val="left"/>
      <w:pPr>
        <w:ind w:left="1797" w:hanging="360"/>
      </w:pPr>
      <w:rPr>
        <w:rFonts w:ascii="Symbol" w:eastAsia="Calibri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3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6D9252A"/>
    <w:multiLevelType w:val="hybridMultilevel"/>
    <w:tmpl w:val="DD1655CA"/>
    <w:lvl w:ilvl="0" w:tplc="F6BC1680">
      <w:start w:val="1"/>
      <w:numFmt w:val="decimal"/>
      <w:lvlText w:val="%1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80B1BDD"/>
    <w:multiLevelType w:val="hybridMultilevel"/>
    <w:tmpl w:val="1336637E"/>
    <w:lvl w:ilvl="0" w:tplc="400433E0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790E58A8"/>
    <w:multiLevelType w:val="hybridMultilevel"/>
    <w:tmpl w:val="EB76B8E0"/>
    <w:name w:val="WW8Num222"/>
    <w:lvl w:ilvl="0" w:tplc="F6BC168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9272FF9"/>
    <w:multiLevelType w:val="hybridMultilevel"/>
    <w:tmpl w:val="E2846B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2C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64BED"/>
    <w:multiLevelType w:val="hybridMultilevel"/>
    <w:tmpl w:val="FE4690B8"/>
    <w:lvl w:ilvl="0" w:tplc="5456C576">
      <w:start w:val="1"/>
      <w:numFmt w:val="decimal"/>
      <w:lvlText w:val="%1)"/>
      <w:lvlJc w:val="left"/>
      <w:pPr>
        <w:ind w:left="179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0">
    <w:nsid w:val="7E240181"/>
    <w:multiLevelType w:val="hybridMultilevel"/>
    <w:tmpl w:val="284A123C"/>
    <w:lvl w:ilvl="0" w:tplc="6B8C74F0">
      <w:start w:val="1"/>
      <w:numFmt w:val="decimal"/>
      <w:lvlText w:val="%1)"/>
      <w:lvlJc w:val="left"/>
      <w:pPr>
        <w:tabs>
          <w:tab w:val="num" w:pos="1278"/>
        </w:tabs>
        <w:ind w:left="1278" w:hanging="64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101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EA671ED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EAB2B86"/>
    <w:multiLevelType w:val="hybridMultilevel"/>
    <w:tmpl w:val="EAB82B8C"/>
    <w:lvl w:ilvl="0" w:tplc="F6BC1680">
      <w:start w:val="1"/>
      <w:numFmt w:val="decimal"/>
      <w:lvlText w:val="%1"/>
      <w:lvlJc w:val="left"/>
      <w:pPr>
        <w:ind w:left="25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num w:numId="1">
    <w:abstractNumId w:val="54"/>
  </w:num>
  <w:num w:numId="2">
    <w:abstractNumId w:val="90"/>
  </w:num>
  <w:num w:numId="3">
    <w:abstractNumId w:val="83"/>
  </w:num>
  <w:num w:numId="4">
    <w:abstractNumId w:val="49"/>
  </w:num>
  <w:num w:numId="5">
    <w:abstractNumId w:val="64"/>
  </w:num>
  <w:num w:numId="6">
    <w:abstractNumId w:val="29"/>
  </w:num>
  <w:num w:numId="7">
    <w:abstractNumId w:val="58"/>
  </w:num>
  <w:num w:numId="8">
    <w:abstractNumId w:val="50"/>
  </w:num>
  <w:num w:numId="9">
    <w:abstractNumId w:val="60"/>
  </w:num>
  <w:num w:numId="10">
    <w:abstractNumId w:val="55"/>
  </w:num>
  <w:num w:numId="11">
    <w:abstractNumId w:val="69"/>
  </w:num>
  <w:num w:numId="12">
    <w:abstractNumId w:val="63"/>
  </w:num>
  <w:num w:numId="13">
    <w:abstractNumId w:val="21"/>
  </w:num>
  <w:num w:numId="14">
    <w:abstractNumId w:val="40"/>
  </w:num>
  <w:num w:numId="15">
    <w:abstractNumId w:val="101"/>
  </w:num>
  <w:num w:numId="16">
    <w:abstractNumId w:val="25"/>
  </w:num>
  <w:num w:numId="17">
    <w:abstractNumId w:val="10"/>
  </w:num>
  <w:num w:numId="18">
    <w:abstractNumId w:val="4"/>
  </w:num>
  <w:num w:numId="19">
    <w:abstractNumId w:val="3"/>
  </w:num>
  <w:num w:numId="20">
    <w:abstractNumId w:val="82"/>
  </w:num>
  <w:num w:numId="2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3"/>
  </w:num>
  <w:num w:numId="23">
    <w:abstractNumId w:val="76"/>
  </w:num>
  <w:num w:numId="24">
    <w:abstractNumId w:val="88"/>
  </w:num>
  <w:num w:numId="25">
    <w:abstractNumId w:val="52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7"/>
  </w:num>
  <w:num w:numId="28">
    <w:abstractNumId w:val="48"/>
  </w:num>
  <w:num w:numId="29">
    <w:abstractNumId w:val="75"/>
  </w:num>
  <w:num w:numId="30">
    <w:abstractNumId w:val="78"/>
  </w:num>
  <w:num w:numId="31">
    <w:abstractNumId w:val="102"/>
  </w:num>
  <w:num w:numId="32">
    <w:abstractNumId w:val="80"/>
  </w:num>
  <w:num w:numId="33">
    <w:abstractNumId w:val="65"/>
  </w:num>
  <w:num w:numId="34">
    <w:abstractNumId w:val="39"/>
  </w:num>
  <w:num w:numId="35">
    <w:abstractNumId w:val="91"/>
  </w:num>
  <w:num w:numId="36">
    <w:abstractNumId w:val="84"/>
  </w:num>
  <w:num w:numId="37">
    <w:abstractNumId w:val="93"/>
  </w:num>
  <w:num w:numId="38">
    <w:abstractNumId w:val="36"/>
  </w:num>
  <w:num w:numId="39">
    <w:abstractNumId w:val="100"/>
  </w:num>
  <w:num w:numId="40">
    <w:abstractNumId w:val="68"/>
  </w:num>
  <w:num w:numId="41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9"/>
  </w:num>
  <w:num w:numId="43">
    <w:abstractNumId w:val="38"/>
  </w:num>
  <w:num w:numId="44">
    <w:abstractNumId w:val="43"/>
  </w:num>
  <w:num w:numId="45">
    <w:abstractNumId w:val="34"/>
  </w:num>
  <w:num w:numId="46">
    <w:abstractNumId w:val="0"/>
  </w:num>
  <w:num w:numId="47">
    <w:abstractNumId w:val="18"/>
  </w:num>
  <w:num w:numId="48">
    <w:abstractNumId w:val="77"/>
  </w:num>
  <w:num w:numId="49">
    <w:abstractNumId w:val="96"/>
  </w:num>
  <w:num w:numId="50">
    <w:abstractNumId w:val="35"/>
  </w:num>
  <w:num w:numId="51">
    <w:abstractNumId w:val="47"/>
  </w:num>
  <w:num w:numId="52">
    <w:abstractNumId w:val="28"/>
  </w:num>
  <w:num w:numId="53">
    <w:abstractNumId w:val="7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</w:num>
  <w:num w:numId="55">
    <w:abstractNumId w:val="66"/>
  </w:num>
  <w:num w:numId="56">
    <w:abstractNumId w:val="19"/>
  </w:num>
  <w:num w:numId="57">
    <w:abstractNumId w:val="92"/>
  </w:num>
  <w:num w:numId="58">
    <w:abstractNumId w:val="44"/>
  </w:num>
  <w:num w:numId="59">
    <w:abstractNumId w:val="26"/>
  </w:num>
  <w:num w:numId="60">
    <w:abstractNumId w:val="99"/>
  </w:num>
  <w:num w:numId="61">
    <w:abstractNumId w:val="74"/>
  </w:num>
  <w:num w:numId="62">
    <w:abstractNumId w:val="53"/>
  </w:num>
  <w:num w:numId="63">
    <w:abstractNumId w:val="94"/>
  </w:num>
  <w:num w:numId="64">
    <w:abstractNumId w:val="37"/>
  </w:num>
  <w:num w:numId="65">
    <w:abstractNumId w:val="87"/>
  </w:num>
  <w:num w:numId="66">
    <w:abstractNumId w:val="33"/>
  </w:num>
  <w:num w:numId="67">
    <w:abstractNumId w:val="86"/>
  </w:num>
  <w:num w:numId="68">
    <w:abstractNumId w:val="27"/>
  </w:num>
  <w:num w:numId="69">
    <w:abstractNumId w:val="14"/>
  </w:num>
  <w:num w:numId="70">
    <w:abstractNumId w:val="61"/>
  </w:num>
  <w:num w:numId="71">
    <w:abstractNumId w:val="103"/>
  </w:num>
  <w:num w:numId="72">
    <w:abstractNumId w:val="42"/>
  </w:num>
  <w:num w:numId="73">
    <w:abstractNumId w:val="46"/>
  </w:num>
  <w:num w:numId="74">
    <w:abstractNumId w:val="62"/>
  </w:num>
  <w:num w:numId="75">
    <w:abstractNumId w:val="32"/>
  </w:num>
  <w:num w:numId="76">
    <w:abstractNumId w:val="22"/>
  </w:num>
  <w:num w:numId="77">
    <w:abstractNumId w:val="72"/>
  </w:num>
  <w:num w:numId="78">
    <w:abstractNumId w:val="23"/>
  </w:num>
  <w:num w:numId="79">
    <w:abstractNumId w:val="15"/>
  </w:num>
  <w:num w:numId="80">
    <w:abstractNumId w:val="70"/>
  </w:num>
  <w:num w:numId="81">
    <w:abstractNumId w:val="24"/>
  </w:num>
  <w:num w:numId="82">
    <w:abstractNumId w:val="17"/>
  </w:num>
  <w:num w:numId="83">
    <w:abstractNumId w:val="67"/>
  </w:num>
  <w:num w:numId="84">
    <w:abstractNumId w:val="56"/>
  </w:num>
  <w:numIdMacAtCleanup w:val="8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proofState w:spelling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D03EA"/>
    <w:rsid w:val="000004C6"/>
    <w:rsid w:val="00000781"/>
    <w:rsid w:val="00000949"/>
    <w:rsid w:val="0000117D"/>
    <w:rsid w:val="000011ED"/>
    <w:rsid w:val="000015DD"/>
    <w:rsid w:val="00001637"/>
    <w:rsid w:val="00001BFD"/>
    <w:rsid w:val="00001F5B"/>
    <w:rsid w:val="00002BD9"/>
    <w:rsid w:val="00002D7E"/>
    <w:rsid w:val="00002F20"/>
    <w:rsid w:val="00002FB9"/>
    <w:rsid w:val="0000301B"/>
    <w:rsid w:val="0000367A"/>
    <w:rsid w:val="00003D3A"/>
    <w:rsid w:val="0000438B"/>
    <w:rsid w:val="00004AF0"/>
    <w:rsid w:val="00005412"/>
    <w:rsid w:val="00005C62"/>
    <w:rsid w:val="00006444"/>
    <w:rsid w:val="00006460"/>
    <w:rsid w:val="0000649A"/>
    <w:rsid w:val="00006B6B"/>
    <w:rsid w:val="0000719A"/>
    <w:rsid w:val="00010001"/>
    <w:rsid w:val="000100FD"/>
    <w:rsid w:val="000103AB"/>
    <w:rsid w:val="00010545"/>
    <w:rsid w:val="00010755"/>
    <w:rsid w:val="0001199D"/>
    <w:rsid w:val="000119F9"/>
    <w:rsid w:val="00011C1B"/>
    <w:rsid w:val="00012181"/>
    <w:rsid w:val="00012330"/>
    <w:rsid w:val="00013107"/>
    <w:rsid w:val="00013923"/>
    <w:rsid w:val="00014CEB"/>
    <w:rsid w:val="00014E25"/>
    <w:rsid w:val="00015A1E"/>
    <w:rsid w:val="00016646"/>
    <w:rsid w:val="00016823"/>
    <w:rsid w:val="000170AD"/>
    <w:rsid w:val="0001738B"/>
    <w:rsid w:val="00017F46"/>
    <w:rsid w:val="00021AC5"/>
    <w:rsid w:val="00021BB3"/>
    <w:rsid w:val="000221B9"/>
    <w:rsid w:val="00022704"/>
    <w:rsid w:val="0002294B"/>
    <w:rsid w:val="00023D61"/>
    <w:rsid w:val="00023D7A"/>
    <w:rsid w:val="00023E05"/>
    <w:rsid w:val="000243C9"/>
    <w:rsid w:val="00024972"/>
    <w:rsid w:val="00024A70"/>
    <w:rsid w:val="00024DC4"/>
    <w:rsid w:val="000261FC"/>
    <w:rsid w:val="00027CC2"/>
    <w:rsid w:val="000302C6"/>
    <w:rsid w:val="00030696"/>
    <w:rsid w:val="00030B46"/>
    <w:rsid w:val="000323D7"/>
    <w:rsid w:val="00032D8D"/>
    <w:rsid w:val="00032DC5"/>
    <w:rsid w:val="00033B24"/>
    <w:rsid w:val="00033B94"/>
    <w:rsid w:val="00033D07"/>
    <w:rsid w:val="00033F84"/>
    <w:rsid w:val="0003402D"/>
    <w:rsid w:val="0003455D"/>
    <w:rsid w:val="00034568"/>
    <w:rsid w:val="00034608"/>
    <w:rsid w:val="00034990"/>
    <w:rsid w:val="000351B3"/>
    <w:rsid w:val="00035518"/>
    <w:rsid w:val="000360B2"/>
    <w:rsid w:val="00036166"/>
    <w:rsid w:val="000361D8"/>
    <w:rsid w:val="00036A4F"/>
    <w:rsid w:val="00036C4D"/>
    <w:rsid w:val="00036D66"/>
    <w:rsid w:val="00036E42"/>
    <w:rsid w:val="0003724E"/>
    <w:rsid w:val="00037988"/>
    <w:rsid w:val="00037F8E"/>
    <w:rsid w:val="000409E3"/>
    <w:rsid w:val="00041654"/>
    <w:rsid w:val="00041F23"/>
    <w:rsid w:val="00041F4F"/>
    <w:rsid w:val="0004376E"/>
    <w:rsid w:val="000456F9"/>
    <w:rsid w:val="00045CCF"/>
    <w:rsid w:val="000468FD"/>
    <w:rsid w:val="00046A13"/>
    <w:rsid w:val="00047EFC"/>
    <w:rsid w:val="00050576"/>
    <w:rsid w:val="00050769"/>
    <w:rsid w:val="00050E4A"/>
    <w:rsid w:val="00051A29"/>
    <w:rsid w:val="00051F2D"/>
    <w:rsid w:val="00051FFC"/>
    <w:rsid w:val="00052260"/>
    <w:rsid w:val="00052EA8"/>
    <w:rsid w:val="00053145"/>
    <w:rsid w:val="000536CE"/>
    <w:rsid w:val="00053BD1"/>
    <w:rsid w:val="00053D82"/>
    <w:rsid w:val="00053EC3"/>
    <w:rsid w:val="000543D7"/>
    <w:rsid w:val="000544D7"/>
    <w:rsid w:val="000545C9"/>
    <w:rsid w:val="000556BD"/>
    <w:rsid w:val="00055C1C"/>
    <w:rsid w:val="00055C77"/>
    <w:rsid w:val="0005613E"/>
    <w:rsid w:val="000561E4"/>
    <w:rsid w:val="000569D0"/>
    <w:rsid w:val="00056FD2"/>
    <w:rsid w:val="000571D6"/>
    <w:rsid w:val="00057999"/>
    <w:rsid w:val="000579E6"/>
    <w:rsid w:val="00057D29"/>
    <w:rsid w:val="0006027F"/>
    <w:rsid w:val="00060435"/>
    <w:rsid w:val="000607FA"/>
    <w:rsid w:val="00060DD5"/>
    <w:rsid w:val="00060FBE"/>
    <w:rsid w:val="000617E1"/>
    <w:rsid w:val="00061910"/>
    <w:rsid w:val="000619E1"/>
    <w:rsid w:val="00061DEF"/>
    <w:rsid w:val="0006386F"/>
    <w:rsid w:val="000638B8"/>
    <w:rsid w:val="00063D59"/>
    <w:rsid w:val="00063DBB"/>
    <w:rsid w:val="00064248"/>
    <w:rsid w:val="00065BC9"/>
    <w:rsid w:val="00065FD6"/>
    <w:rsid w:val="00066819"/>
    <w:rsid w:val="00066B7E"/>
    <w:rsid w:val="00066D5A"/>
    <w:rsid w:val="00066E47"/>
    <w:rsid w:val="000672B9"/>
    <w:rsid w:val="00067466"/>
    <w:rsid w:val="00067741"/>
    <w:rsid w:val="00067F64"/>
    <w:rsid w:val="0007068F"/>
    <w:rsid w:val="00072825"/>
    <w:rsid w:val="0007298D"/>
    <w:rsid w:val="00072C7B"/>
    <w:rsid w:val="00072E76"/>
    <w:rsid w:val="00073C13"/>
    <w:rsid w:val="00074027"/>
    <w:rsid w:val="00075808"/>
    <w:rsid w:val="00075A20"/>
    <w:rsid w:val="000763AD"/>
    <w:rsid w:val="00076AAE"/>
    <w:rsid w:val="00076D0B"/>
    <w:rsid w:val="000779BE"/>
    <w:rsid w:val="00077B6A"/>
    <w:rsid w:val="00080989"/>
    <w:rsid w:val="00080C3B"/>
    <w:rsid w:val="000816D3"/>
    <w:rsid w:val="00082C69"/>
    <w:rsid w:val="00082CD9"/>
    <w:rsid w:val="00082F47"/>
    <w:rsid w:val="00083191"/>
    <w:rsid w:val="0008337B"/>
    <w:rsid w:val="00083AC2"/>
    <w:rsid w:val="000845D5"/>
    <w:rsid w:val="00084729"/>
    <w:rsid w:val="000857A8"/>
    <w:rsid w:val="00086098"/>
    <w:rsid w:val="000860AA"/>
    <w:rsid w:val="00086364"/>
    <w:rsid w:val="00086467"/>
    <w:rsid w:val="00086785"/>
    <w:rsid w:val="00086DFC"/>
    <w:rsid w:val="00087265"/>
    <w:rsid w:val="00087466"/>
    <w:rsid w:val="000874BD"/>
    <w:rsid w:val="00087F11"/>
    <w:rsid w:val="000902B5"/>
    <w:rsid w:val="00090942"/>
    <w:rsid w:val="00090B74"/>
    <w:rsid w:val="000913ED"/>
    <w:rsid w:val="0009168A"/>
    <w:rsid w:val="00091E63"/>
    <w:rsid w:val="000930D3"/>
    <w:rsid w:val="00093CC9"/>
    <w:rsid w:val="0009416C"/>
    <w:rsid w:val="00094598"/>
    <w:rsid w:val="000945D9"/>
    <w:rsid w:val="00095C30"/>
    <w:rsid w:val="00095D72"/>
    <w:rsid w:val="000966B8"/>
    <w:rsid w:val="000967BD"/>
    <w:rsid w:val="00096F05"/>
    <w:rsid w:val="000974A8"/>
    <w:rsid w:val="00097FC0"/>
    <w:rsid w:val="000A03D3"/>
    <w:rsid w:val="000A0A4E"/>
    <w:rsid w:val="000A13A2"/>
    <w:rsid w:val="000A19DF"/>
    <w:rsid w:val="000A1C12"/>
    <w:rsid w:val="000A2842"/>
    <w:rsid w:val="000A2F7B"/>
    <w:rsid w:val="000A3126"/>
    <w:rsid w:val="000A34D9"/>
    <w:rsid w:val="000A3505"/>
    <w:rsid w:val="000A4540"/>
    <w:rsid w:val="000A58AC"/>
    <w:rsid w:val="000A5B83"/>
    <w:rsid w:val="000A64B5"/>
    <w:rsid w:val="000A6664"/>
    <w:rsid w:val="000A69DC"/>
    <w:rsid w:val="000A7312"/>
    <w:rsid w:val="000A76E3"/>
    <w:rsid w:val="000A79DB"/>
    <w:rsid w:val="000B0163"/>
    <w:rsid w:val="000B0390"/>
    <w:rsid w:val="000B13E2"/>
    <w:rsid w:val="000B1DDD"/>
    <w:rsid w:val="000B2159"/>
    <w:rsid w:val="000B2290"/>
    <w:rsid w:val="000B2714"/>
    <w:rsid w:val="000B3473"/>
    <w:rsid w:val="000B371D"/>
    <w:rsid w:val="000B4741"/>
    <w:rsid w:val="000B4C86"/>
    <w:rsid w:val="000B4D3E"/>
    <w:rsid w:val="000B5723"/>
    <w:rsid w:val="000B5ABC"/>
    <w:rsid w:val="000B690E"/>
    <w:rsid w:val="000B6BFF"/>
    <w:rsid w:val="000B6D46"/>
    <w:rsid w:val="000B70AF"/>
    <w:rsid w:val="000B739F"/>
    <w:rsid w:val="000B7484"/>
    <w:rsid w:val="000B7A98"/>
    <w:rsid w:val="000B7B75"/>
    <w:rsid w:val="000B7BBD"/>
    <w:rsid w:val="000C0760"/>
    <w:rsid w:val="000C0A6C"/>
    <w:rsid w:val="000C0A97"/>
    <w:rsid w:val="000C1621"/>
    <w:rsid w:val="000C1AF8"/>
    <w:rsid w:val="000C219B"/>
    <w:rsid w:val="000C21C2"/>
    <w:rsid w:val="000C2904"/>
    <w:rsid w:val="000C2B9F"/>
    <w:rsid w:val="000C309D"/>
    <w:rsid w:val="000C30F3"/>
    <w:rsid w:val="000C376E"/>
    <w:rsid w:val="000C3C1E"/>
    <w:rsid w:val="000C3C76"/>
    <w:rsid w:val="000C4426"/>
    <w:rsid w:val="000C46A7"/>
    <w:rsid w:val="000C51B6"/>
    <w:rsid w:val="000C58DA"/>
    <w:rsid w:val="000C60D0"/>
    <w:rsid w:val="000C6EBF"/>
    <w:rsid w:val="000C7434"/>
    <w:rsid w:val="000C7464"/>
    <w:rsid w:val="000C76A5"/>
    <w:rsid w:val="000C7830"/>
    <w:rsid w:val="000C7B7A"/>
    <w:rsid w:val="000D012B"/>
    <w:rsid w:val="000D0136"/>
    <w:rsid w:val="000D036E"/>
    <w:rsid w:val="000D114C"/>
    <w:rsid w:val="000D2EF8"/>
    <w:rsid w:val="000D3A90"/>
    <w:rsid w:val="000D3EF4"/>
    <w:rsid w:val="000D4130"/>
    <w:rsid w:val="000D4ADC"/>
    <w:rsid w:val="000D4E35"/>
    <w:rsid w:val="000D532A"/>
    <w:rsid w:val="000D5E13"/>
    <w:rsid w:val="000D5E27"/>
    <w:rsid w:val="000D6743"/>
    <w:rsid w:val="000D6C2E"/>
    <w:rsid w:val="000D70A8"/>
    <w:rsid w:val="000D7B3E"/>
    <w:rsid w:val="000D7E5D"/>
    <w:rsid w:val="000D7EFE"/>
    <w:rsid w:val="000E02DE"/>
    <w:rsid w:val="000E0C78"/>
    <w:rsid w:val="000E1B5E"/>
    <w:rsid w:val="000E25B4"/>
    <w:rsid w:val="000E2BF5"/>
    <w:rsid w:val="000E3088"/>
    <w:rsid w:val="000E3244"/>
    <w:rsid w:val="000E38CE"/>
    <w:rsid w:val="000E3B31"/>
    <w:rsid w:val="000E3C43"/>
    <w:rsid w:val="000E5603"/>
    <w:rsid w:val="000E5CD0"/>
    <w:rsid w:val="000E5DC6"/>
    <w:rsid w:val="000E5F12"/>
    <w:rsid w:val="000E64B7"/>
    <w:rsid w:val="000E712A"/>
    <w:rsid w:val="000E7B00"/>
    <w:rsid w:val="000F0E61"/>
    <w:rsid w:val="000F0F70"/>
    <w:rsid w:val="000F1536"/>
    <w:rsid w:val="000F15E0"/>
    <w:rsid w:val="000F22FD"/>
    <w:rsid w:val="000F2BF6"/>
    <w:rsid w:val="000F2C35"/>
    <w:rsid w:val="000F3623"/>
    <w:rsid w:val="000F3713"/>
    <w:rsid w:val="000F388C"/>
    <w:rsid w:val="000F4054"/>
    <w:rsid w:val="000F4127"/>
    <w:rsid w:val="000F49BA"/>
    <w:rsid w:val="000F4FD7"/>
    <w:rsid w:val="000F53F2"/>
    <w:rsid w:val="000F5C6F"/>
    <w:rsid w:val="000F5FC3"/>
    <w:rsid w:val="000F68C2"/>
    <w:rsid w:val="000F73FB"/>
    <w:rsid w:val="00100FDE"/>
    <w:rsid w:val="0010136D"/>
    <w:rsid w:val="00101771"/>
    <w:rsid w:val="001020BF"/>
    <w:rsid w:val="00103026"/>
    <w:rsid w:val="001042A3"/>
    <w:rsid w:val="001049B6"/>
    <w:rsid w:val="00104B65"/>
    <w:rsid w:val="00105689"/>
    <w:rsid w:val="0010591A"/>
    <w:rsid w:val="001070F9"/>
    <w:rsid w:val="0010735B"/>
    <w:rsid w:val="0010769E"/>
    <w:rsid w:val="00107A4E"/>
    <w:rsid w:val="00110400"/>
    <w:rsid w:val="001105CF"/>
    <w:rsid w:val="001107CE"/>
    <w:rsid w:val="001109F6"/>
    <w:rsid w:val="00110C52"/>
    <w:rsid w:val="001113D6"/>
    <w:rsid w:val="00111A9D"/>
    <w:rsid w:val="001120B4"/>
    <w:rsid w:val="001126DB"/>
    <w:rsid w:val="00112ECC"/>
    <w:rsid w:val="0011342C"/>
    <w:rsid w:val="001143BB"/>
    <w:rsid w:val="001148F4"/>
    <w:rsid w:val="001150A8"/>
    <w:rsid w:val="00115734"/>
    <w:rsid w:val="00115899"/>
    <w:rsid w:val="001166B5"/>
    <w:rsid w:val="00117077"/>
    <w:rsid w:val="001172C5"/>
    <w:rsid w:val="001177F7"/>
    <w:rsid w:val="00117F71"/>
    <w:rsid w:val="00120652"/>
    <w:rsid w:val="00121459"/>
    <w:rsid w:val="00121D28"/>
    <w:rsid w:val="00122C6A"/>
    <w:rsid w:val="001230B0"/>
    <w:rsid w:val="00123735"/>
    <w:rsid w:val="001263FB"/>
    <w:rsid w:val="0012653E"/>
    <w:rsid w:val="0012672D"/>
    <w:rsid w:val="00127311"/>
    <w:rsid w:val="00127D0F"/>
    <w:rsid w:val="0013025B"/>
    <w:rsid w:val="00130269"/>
    <w:rsid w:val="0013032C"/>
    <w:rsid w:val="00130753"/>
    <w:rsid w:val="00130E4C"/>
    <w:rsid w:val="001317CD"/>
    <w:rsid w:val="00131903"/>
    <w:rsid w:val="00131BCF"/>
    <w:rsid w:val="0013291B"/>
    <w:rsid w:val="001331AC"/>
    <w:rsid w:val="001332EB"/>
    <w:rsid w:val="00133BDB"/>
    <w:rsid w:val="00134328"/>
    <w:rsid w:val="001343CA"/>
    <w:rsid w:val="00134CA6"/>
    <w:rsid w:val="00134D00"/>
    <w:rsid w:val="00135B0A"/>
    <w:rsid w:val="00136916"/>
    <w:rsid w:val="00136F3D"/>
    <w:rsid w:val="00137016"/>
    <w:rsid w:val="00137101"/>
    <w:rsid w:val="00137383"/>
    <w:rsid w:val="001375A5"/>
    <w:rsid w:val="001404A8"/>
    <w:rsid w:val="00140BF0"/>
    <w:rsid w:val="00142092"/>
    <w:rsid w:val="00142F4F"/>
    <w:rsid w:val="001435F1"/>
    <w:rsid w:val="00144E3A"/>
    <w:rsid w:val="00145BAF"/>
    <w:rsid w:val="00145E4B"/>
    <w:rsid w:val="0014632B"/>
    <w:rsid w:val="00147309"/>
    <w:rsid w:val="00151318"/>
    <w:rsid w:val="00151FAA"/>
    <w:rsid w:val="001522AA"/>
    <w:rsid w:val="00152B9F"/>
    <w:rsid w:val="0015303D"/>
    <w:rsid w:val="001548E9"/>
    <w:rsid w:val="0015568C"/>
    <w:rsid w:val="00155895"/>
    <w:rsid w:val="001563C4"/>
    <w:rsid w:val="00156E27"/>
    <w:rsid w:val="00157462"/>
    <w:rsid w:val="0015782A"/>
    <w:rsid w:val="00160130"/>
    <w:rsid w:val="00160737"/>
    <w:rsid w:val="00160D05"/>
    <w:rsid w:val="001615AB"/>
    <w:rsid w:val="001616CF"/>
    <w:rsid w:val="001618CE"/>
    <w:rsid w:val="001618EB"/>
    <w:rsid w:val="0016219E"/>
    <w:rsid w:val="00162627"/>
    <w:rsid w:val="00162E6A"/>
    <w:rsid w:val="00163011"/>
    <w:rsid w:val="00163BF9"/>
    <w:rsid w:val="00163EBA"/>
    <w:rsid w:val="00164142"/>
    <w:rsid w:val="001643A4"/>
    <w:rsid w:val="00164EFF"/>
    <w:rsid w:val="001653C6"/>
    <w:rsid w:val="00165CA2"/>
    <w:rsid w:val="00165ECB"/>
    <w:rsid w:val="0016610C"/>
    <w:rsid w:val="00166244"/>
    <w:rsid w:val="0016630D"/>
    <w:rsid w:val="00166616"/>
    <w:rsid w:val="00166B41"/>
    <w:rsid w:val="0016787D"/>
    <w:rsid w:val="0017091B"/>
    <w:rsid w:val="00171180"/>
    <w:rsid w:val="001711BB"/>
    <w:rsid w:val="00171514"/>
    <w:rsid w:val="00171A86"/>
    <w:rsid w:val="00171B6B"/>
    <w:rsid w:val="00171D43"/>
    <w:rsid w:val="00172034"/>
    <w:rsid w:val="0017294D"/>
    <w:rsid w:val="00173529"/>
    <w:rsid w:val="001739B4"/>
    <w:rsid w:val="00174230"/>
    <w:rsid w:val="00174364"/>
    <w:rsid w:val="00174E0F"/>
    <w:rsid w:val="00175019"/>
    <w:rsid w:val="001757D7"/>
    <w:rsid w:val="0017582A"/>
    <w:rsid w:val="00175AC8"/>
    <w:rsid w:val="00176338"/>
    <w:rsid w:val="001768BB"/>
    <w:rsid w:val="00176C5C"/>
    <w:rsid w:val="00176C7E"/>
    <w:rsid w:val="001774A5"/>
    <w:rsid w:val="00177C51"/>
    <w:rsid w:val="00180635"/>
    <w:rsid w:val="0018097C"/>
    <w:rsid w:val="00180C42"/>
    <w:rsid w:val="001817E2"/>
    <w:rsid w:val="00181DCE"/>
    <w:rsid w:val="00181FE1"/>
    <w:rsid w:val="0018313A"/>
    <w:rsid w:val="00183996"/>
    <w:rsid w:val="00183DB9"/>
    <w:rsid w:val="0018451C"/>
    <w:rsid w:val="00184B1B"/>
    <w:rsid w:val="00184CE1"/>
    <w:rsid w:val="00184E29"/>
    <w:rsid w:val="001855F6"/>
    <w:rsid w:val="00185C29"/>
    <w:rsid w:val="00185F5A"/>
    <w:rsid w:val="00186F33"/>
    <w:rsid w:val="00187D90"/>
    <w:rsid w:val="001905C3"/>
    <w:rsid w:val="001909DD"/>
    <w:rsid w:val="00191AE8"/>
    <w:rsid w:val="0019285F"/>
    <w:rsid w:val="00192A96"/>
    <w:rsid w:val="00192EE4"/>
    <w:rsid w:val="00193854"/>
    <w:rsid w:val="00193B40"/>
    <w:rsid w:val="00193FA4"/>
    <w:rsid w:val="00195828"/>
    <w:rsid w:val="00195B03"/>
    <w:rsid w:val="00195CAA"/>
    <w:rsid w:val="00195F8D"/>
    <w:rsid w:val="00196507"/>
    <w:rsid w:val="00196615"/>
    <w:rsid w:val="00196634"/>
    <w:rsid w:val="00196B38"/>
    <w:rsid w:val="00197B1F"/>
    <w:rsid w:val="001A072A"/>
    <w:rsid w:val="001A1A31"/>
    <w:rsid w:val="001A2E56"/>
    <w:rsid w:val="001A319C"/>
    <w:rsid w:val="001A31B7"/>
    <w:rsid w:val="001A4E18"/>
    <w:rsid w:val="001A4EC4"/>
    <w:rsid w:val="001A50E5"/>
    <w:rsid w:val="001A52C7"/>
    <w:rsid w:val="001A535C"/>
    <w:rsid w:val="001A589F"/>
    <w:rsid w:val="001A6737"/>
    <w:rsid w:val="001A6F7C"/>
    <w:rsid w:val="001A768B"/>
    <w:rsid w:val="001A7B9E"/>
    <w:rsid w:val="001A7F73"/>
    <w:rsid w:val="001B1398"/>
    <w:rsid w:val="001B13FF"/>
    <w:rsid w:val="001B1466"/>
    <w:rsid w:val="001B1FFB"/>
    <w:rsid w:val="001B2932"/>
    <w:rsid w:val="001B29A7"/>
    <w:rsid w:val="001B3691"/>
    <w:rsid w:val="001B40C8"/>
    <w:rsid w:val="001B4253"/>
    <w:rsid w:val="001B43BA"/>
    <w:rsid w:val="001B4E45"/>
    <w:rsid w:val="001B53D3"/>
    <w:rsid w:val="001B5E1A"/>
    <w:rsid w:val="001B6128"/>
    <w:rsid w:val="001B6226"/>
    <w:rsid w:val="001B6730"/>
    <w:rsid w:val="001B690B"/>
    <w:rsid w:val="001B75FF"/>
    <w:rsid w:val="001C0246"/>
    <w:rsid w:val="001C099C"/>
    <w:rsid w:val="001C0F8A"/>
    <w:rsid w:val="001C0F8E"/>
    <w:rsid w:val="001C1A73"/>
    <w:rsid w:val="001C2B7E"/>
    <w:rsid w:val="001C3AF8"/>
    <w:rsid w:val="001C40FF"/>
    <w:rsid w:val="001C44B7"/>
    <w:rsid w:val="001C4BE6"/>
    <w:rsid w:val="001C5F22"/>
    <w:rsid w:val="001C5F8F"/>
    <w:rsid w:val="001C607A"/>
    <w:rsid w:val="001C6145"/>
    <w:rsid w:val="001C6406"/>
    <w:rsid w:val="001C6C19"/>
    <w:rsid w:val="001C6CEB"/>
    <w:rsid w:val="001C72B2"/>
    <w:rsid w:val="001C7439"/>
    <w:rsid w:val="001D0BB4"/>
    <w:rsid w:val="001D0FA2"/>
    <w:rsid w:val="001D11B5"/>
    <w:rsid w:val="001D1CA4"/>
    <w:rsid w:val="001D1E76"/>
    <w:rsid w:val="001D267C"/>
    <w:rsid w:val="001D382E"/>
    <w:rsid w:val="001D3993"/>
    <w:rsid w:val="001D3DA8"/>
    <w:rsid w:val="001D4833"/>
    <w:rsid w:val="001D4A3C"/>
    <w:rsid w:val="001D6CAC"/>
    <w:rsid w:val="001D7068"/>
    <w:rsid w:val="001D7450"/>
    <w:rsid w:val="001D79F2"/>
    <w:rsid w:val="001D7A18"/>
    <w:rsid w:val="001D7C02"/>
    <w:rsid w:val="001E0A55"/>
    <w:rsid w:val="001E0B47"/>
    <w:rsid w:val="001E127F"/>
    <w:rsid w:val="001E1427"/>
    <w:rsid w:val="001E1755"/>
    <w:rsid w:val="001E1997"/>
    <w:rsid w:val="001E2164"/>
    <w:rsid w:val="001E38D3"/>
    <w:rsid w:val="001E3922"/>
    <w:rsid w:val="001E3978"/>
    <w:rsid w:val="001E3A6A"/>
    <w:rsid w:val="001E3DCC"/>
    <w:rsid w:val="001E4333"/>
    <w:rsid w:val="001E4A8B"/>
    <w:rsid w:val="001E5AE0"/>
    <w:rsid w:val="001E69C9"/>
    <w:rsid w:val="001E7999"/>
    <w:rsid w:val="001E7BF5"/>
    <w:rsid w:val="001E7F73"/>
    <w:rsid w:val="001F0472"/>
    <w:rsid w:val="001F189E"/>
    <w:rsid w:val="001F1B6F"/>
    <w:rsid w:val="001F21F5"/>
    <w:rsid w:val="001F223B"/>
    <w:rsid w:val="001F2293"/>
    <w:rsid w:val="001F2977"/>
    <w:rsid w:val="001F2BC3"/>
    <w:rsid w:val="001F3D83"/>
    <w:rsid w:val="001F450E"/>
    <w:rsid w:val="001F47E4"/>
    <w:rsid w:val="001F4B1A"/>
    <w:rsid w:val="001F4F6E"/>
    <w:rsid w:val="001F5896"/>
    <w:rsid w:val="001F5A40"/>
    <w:rsid w:val="001F6185"/>
    <w:rsid w:val="001F6908"/>
    <w:rsid w:val="001F6958"/>
    <w:rsid w:val="001F765A"/>
    <w:rsid w:val="001F776A"/>
    <w:rsid w:val="001F7A1C"/>
    <w:rsid w:val="001F7EB4"/>
    <w:rsid w:val="00201314"/>
    <w:rsid w:val="00201325"/>
    <w:rsid w:val="00201AA2"/>
    <w:rsid w:val="00202073"/>
    <w:rsid w:val="002024FA"/>
    <w:rsid w:val="002028CB"/>
    <w:rsid w:val="00202904"/>
    <w:rsid w:val="0020301B"/>
    <w:rsid w:val="00203369"/>
    <w:rsid w:val="00203468"/>
    <w:rsid w:val="002037D4"/>
    <w:rsid w:val="002044D3"/>
    <w:rsid w:val="00204811"/>
    <w:rsid w:val="00204C6B"/>
    <w:rsid w:val="00205D0E"/>
    <w:rsid w:val="0020622B"/>
    <w:rsid w:val="00206912"/>
    <w:rsid w:val="00207206"/>
    <w:rsid w:val="002079AE"/>
    <w:rsid w:val="00207BF0"/>
    <w:rsid w:val="00207CF7"/>
    <w:rsid w:val="00210380"/>
    <w:rsid w:val="0021097E"/>
    <w:rsid w:val="00211278"/>
    <w:rsid w:val="002115CE"/>
    <w:rsid w:val="00211DA3"/>
    <w:rsid w:val="00212E91"/>
    <w:rsid w:val="0021321D"/>
    <w:rsid w:val="00213C62"/>
    <w:rsid w:val="0021449E"/>
    <w:rsid w:val="00215D7A"/>
    <w:rsid w:val="00215FD3"/>
    <w:rsid w:val="00216268"/>
    <w:rsid w:val="00216396"/>
    <w:rsid w:val="002165B3"/>
    <w:rsid w:val="00216717"/>
    <w:rsid w:val="00216E9D"/>
    <w:rsid w:val="00217B44"/>
    <w:rsid w:val="00217C76"/>
    <w:rsid w:val="002202D1"/>
    <w:rsid w:val="00220380"/>
    <w:rsid w:val="002208FA"/>
    <w:rsid w:val="00220B29"/>
    <w:rsid w:val="00220CE5"/>
    <w:rsid w:val="002217B3"/>
    <w:rsid w:val="00221D2D"/>
    <w:rsid w:val="00221E58"/>
    <w:rsid w:val="00221FCE"/>
    <w:rsid w:val="002221C7"/>
    <w:rsid w:val="002224E3"/>
    <w:rsid w:val="0022265F"/>
    <w:rsid w:val="002238D1"/>
    <w:rsid w:val="00224DE7"/>
    <w:rsid w:val="002253F5"/>
    <w:rsid w:val="00225491"/>
    <w:rsid w:val="00225F20"/>
    <w:rsid w:val="00226342"/>
    <w:rsid w:val="0022640B"/>
    <w:rsid w:val="002274F2"/>
    <w:rsid w:val="0022754C"/>
    <w:rsid w:val="00227B72"/>
    <w:rsid w:val="00227E1E"/>
    <w:rsid w:val="00230153"/>
    <w:rsid w:val="0023060E"/>
    <w:rsid w:val="00230C76"/>
    <w:rsid w:val="00231404"/>
    <w:rsid w:val="00231891"/>
    <w:rsid w:val="00231B2D"/>
    <w:rsid w:val="002327E9"/>
    <w:rsid w:val="00233F07"/>
    <w:rsid w:val="002340FD"/>
    <w:rsid w:val="00234587"/>
    <w:rsid w:val="00234669"/>
    <w:rsid w:val="00234781"/>
    <w:rsid w:val="002347AA"/>
    <w:rsid w:val="00234B37"/>
    <w:rsid w:val="00234B69"/>
    <w:rsid w:val="00234E20"/>
    <w:rsid w:val="00234FE8"/>
    <w:rsid w:val="00235A0E"/>
    <w:rsid w:val="00235C7E"/>
    <w:rsid w:val="00235CB7"/>
    <w:rsid w:val="00235F0E"/>
    <w:rsid w:val="00236369"/>
    <w:rsid w:val="0023669B"/>
    <w:rsid w:val="002366D9"/>
    <w:rsid w:val="00236C48"/>
    <w:rsid w:val="00236D3E"/>
    <w:rsid w:val="002379F5"/>
    <w:rsid w:val="00240EF8"/>
    <w:rsid w:val="002412EA"/>
    <w:rsid w:val="00241B97"/>
    <w:rsid w:val="00241E36"/>
    <w:rsid w:val="002420E1"/>
    <w:rsid w:val="002422DC"/>
    <w:rsid w:val="0024260F"/>
    <w:rsid w:val="002432F2"/>
    <w:rsid w:val="00243F86"/>
    <w:rsid w:val="00244095"/>
    <w:rsid w:val="00244704"/>
    <w:rsid w:val="0024479C"/>
    <w:rsid w:val="00244CAF"/>
    <w:rsid w:val="00244D6E"/>
    <w:rsid w:val="002455A4"/>
    <w:rsid w:val="0024592A"/>
    <w:rsid w:val="00245CAB"/>
    <w:rsid w:val="00246357"/>
    <w:rsid w:val="002506C3"/>
    <w:rsid w:val="00251286"/>
    <w:rsid w:val="00251426"/>
    <w:rsid w:val="002518A3"/>
    <w:rsid w:val="00251E62"/>
    <w:rsid w:val="00252D6F"/>
    <w:rsid w:val="00252FC7"/>
    <w:rsid w:val="002530F5"/>
    <w:rsid w:val="0025321F"/>
    <w:rsid w:val="0025335F"/>
    <w:rsid w:val="002539F5"/>
    <w:rsid w:val="00253AE9"/>
    <w:rsid w:val="00253D8B"/>
    <w:rsid w:val="00253E17"/>
    <w:rsid w:val="0025460C"/>
    <w:rsid w:val="00254659"/>
    <w:rsid w:val="002557A1"/>
    <w:rsid w:val="0025604E"/>
    <w:rsid w:val="00256629"/>
    <w:rsid w:val="002569D9"/>
    <w:rsid w:val="002603A6"/>
    <w:rsid w:val="00260C74"/>
    <w:rsid w:val="002625FA"/>
    <w:rsid w:val="00262AF9"/>
    <w:rsid w:val="00262DEA"/>
    <w:rsid w:val="00263886"/>
    <w:rsid w:val="00263C1D"/>
    <w:rsid w:val="00263EC2"/>
    <w:rsid w:val="0026478C"/>
    <w:rsid w:val="002647BC"/>
    <w:rsid w:val="00265191"/>
    <w:rsid w:val="00265BA0"/>
    <w:rsid w:val="00266E84"/>
    <w:rsid w:val="00267758"/>
    <w:rsid w:val="00267A66"/>
    <w:rsid w:val="00267E6B"/>
    <w:rsid w:val="00270376"/>
    <w:rsid w:val="00270D1B"/>
    <w:rsid w:val="00271BFC"/>
    <w:rsid w:val="00272040"/>
    <w:rsid w:val="00272CE3"/>
    <w:rsid w:val="002734B8"/>
    <w:rsid w:val="002736C5"/>
    <w:rsid w:val="00273778"/>
    <w:rsid w:val="00273CFC"/>
    <w:rsid w:val="0027436B"/>
    <w:rsid w:val="002745C0"/>
    <w:rsid w:val="002749DB"/>
    <w:rsid w:val="002750AF"/>
    <w:rsid w:val="00275D5D"/>
    <w:rsid w:val="002762E4"/>
    <w:rsid w:val="0027656D"/>
    <w:rsid w:val="0027691D"/>
    <w:rsid w:val="00276B0B"/>
    <w:rsid w:val="0027785F"/>
    <w:rsid w:val="00277FE3"/>
    <w:rsid w:val="002800F4"/>
    <w:rsid w:val="0028118A"/>
    <w:rsid w:val="00281642"/>
    <w:rsid w:val="00282B8F"/>
    <w:rsid w:val="00282BF2"/>
    <w:rsid w:val="00282F37"/>
    <w:rsid w:val="00283275"/>
    <w:rsid w:val="002832E3"/>
    <w:rsid w:val="00283646"/>
    <w:rsid w:val="002845B2"/>
    <w:rsid w:val="00284765"/>
    <w:rsid w:val="0028595E"/>
    <w:rsid w:val="00285D49"/>
    <w:rsid w:val="00285DA5"/>
    <w:rsid w:val="00286166"/>
    <w:rsid w:val="002864F0"/>
    <w:rsid w:val="00286CF8"/>
    <w:rsid w:val="0028702F"/>
    <w:rsid w:val="00287957"/>
    <w:rsid w:val="00287AD8"/>
    <w:rsid w:val="00287AE5"/>
    <w:rsid w:val="00287E68"/>
    <w:rsid w:val="00287F91"/>
    <w:rsid w:val="002909DE"/>
    <w:rsid w:val="0029108A"/>
    <w:rsid w:val="002911A0"/>
    <w:rsid w:val="00291EDB"/>
    <w:rsid w:val="0029308B"/>
    <w:rsid w:val="00293694"/>
    <w:rsid w:val="00293BFB"/>
    <w:rsid w:val="00293DC0"/>
    <w:rsid w:val="00294B2D"/>
    <w:rsid w:val="00294B75"/>
    <w:rsid w:val="002957B5"/>
    <w:rsid w:val="002964B0"/>
    <w:rsid w:val="002968D4"/>
    <w:rsid w:val="0029780F"/>
    <w:rsid w:val="00297B2C"/>
    <w:rsid w:val="00297B79"/>
    <w:rsid w:val="00297F0C"/>
    <w:rsid w:val="002A01C3"/>
    <w:rsid w:val="002A0C78"/>
    <w:rsid w:val="002A0FFB"/>
    <w:rsid w:val="002A179D"/>
    <w:rsid w:val="002A194B"/>
    <w:rsid w:val="002A225D"/>
    <w:rsid w:val="002A253A"/>
    <w:rsid w:val="002A2A0D"/>
    <w:rsid w:val="002A2C68"/>
    <w:rsid w:val="002A2CDA"/>
    <w:rsid w:val="002A2F3F"/>
    <w:rsid w:val="002A395A"/>
    <w:rsid w:val="002A4284"/>
    <w:rsid w:val="002A4EC1"/>
    <w:rsid w:val="002A5060"/>
    <w:rsid w:val="002A64E0"/>
    <w:rsid w:val="002A6605"/>
    <w:rsid w:val="002A6D91"/>
    <w:rsid w:val="002A6EE1"/>
    <w:rsid w:val="002A768C"/>
    <w:rsid w:val="002A76B4"/>
    <w:rsid w:val="002A7B14"/>
    <w:rsid w:val="002A7BF5"/>
    <w:rsid w:val="002A7CA2"/>
    <w:rsid w:val="002A7E94"/>
    <w:rsid w:val="002A7EF2"/>
    <w:rsid w:val="002B0C4D"/>
    <w:rsid w:val="002B140F"/>
    <w:rsid w:val="002B1D17"/>
    <w:rsid w:val="002B218D"/>
    <w:rsid w:val="002B2807"/>
    <w:rsid w:val="002B2AD3"/>
    <w:rsid w:val="002B2EDA"/>
    <w:rsid w:val="002B3114"/>
    <w:rsid w:val="002B36A6"/>
    <w:rsid w:val="002B3D16"/>
    <w:rsid w:val="002B402C"/>
    <w:rsid w:val="002B4971"/>
    <w:rsid w:val="002B4D00"/>
    <w:rsid w:val="002B5B39"/>
    <w:rsid w:val="002B6222"/>
    <w:rsid w:val="002B6225"/>
    <w:rsid w:val="002B6A99"/>
    <w:rsid w:val="002B76CF"/>
    <w:rsid w:val="002C0384"/>
    <w:rsid w:val="002C04E1"/>
    <w:rsid w:val="002C07B4"/>
    <w:rsid w:val="002C08F7"/>
    <w:rsid w:val="002C0B9C"/>
    <w:rsid w:val="002C20A4"/>
    <w:rsid w:val="002C23F5"/>
    <w:rsid w:val="002C2435"/>
    <w:rsid w:val="002C2752"/>
    <w:rsid w:val="002C2C24"/>
    <w:rsid w:val="002C2F9C"/>
    <w:rsid w:val="002C31FF"/>
    <w:rsid w:val="002C4B21"/>
    <w:rsid w:val="002C4DBC"/>
    <w:rsid w:val="002C5236"/>
    <w:rsid w:val="002C55D8"/>
    <w:rsid w:val="002C56A4"/>
    <w:rsid w:val="002C57FD"/>
    <w:rsid w:val="002C5F2C"/>
    <w:rsid w:val="002C66EA"/>
    <w:rsid w:val="002C6C99"/>
    <w:rsid w:val="002D0FAA"/>
    <w:rsid w:val="002D12A8"/>
    <w:rsid w:val="002D1B41"/>
    <w:rsid w:val="002D2791"/>
    <w:rsid w:val="002D31CD"/>
    <w:rsid w:val="002D3CBD"/>
    <w:rsid w:val="002D3CD2"/>
    <w:rsid w:val="002D407F"/>
    <w:rsid w:val="002D4A16"/>
    <w:rsid w:val="002D5431"/>
    <w:rsid w:val="002D5487"/>
    <w:rsid w:val="002D5760"/>
    <w:rsid w:val="002D5FC9"/>
    <w:rsid w:val="002D6190"/>
    <w:rsid w:val="002E0232"/>
    <w:rsid w:val="002E0413"/>
    <w:rsid w:val="002E047B"/>
    <w:rsid w:val="002E10C3"/>
    <w:rsid w:val="002E14C5"/>
    <w:rsid w:val="002E1CF2"/>
    <w:rsid w:val="002E2F4A"/>
    <w:rsid w:val="002E362D"/>
    <w:rsid w:val="002E3970"/>
    <w:rsid w:val="002E3CDF"/>
    <w:rsid w:val="002E3D91"/>
    <w:rsid w:val="002E3F2D"/>
    <w:rsid w:val="002E49F9"/>
    <w:rsid w:val="002E4AA8"/>
    <w:rsid w:val="002E4DBB"/>
    <w:rsid w:val="002E4FB9"/>
    <w:rsid w:val="002E5134"/>
    <w:rsid w:val="002E5E0D"/>
    <w:rsid w:val="002E608D"/>
    <w:rsid w:val="002E63FB"/>
    <w:rsid w:val="002E6546"/>
    <w:rsid w:val="002E6CBF"/>
    <w:rsid w:val="002E7BCB"/>
    <w:rsid w:val="002E7CE1"/>
    <w:rsid w:val="002F0222"/>
    <w:rsid w:val="002F035C"/>
    <w:rsid w:val="002F0F76"/>
    <w:rsid w:val="002F113A"/>
    <w:rsid w:val="002F1232"/>
    <w:rsid w:val="002F23A0"/>
    <w:rsid w:val="002F26E1"/>
    <w:rsid w:val="002F3062"/>
    <w:rsid w:val="002F3959"/>
    <w:rsid w:val="002F3D31"/>
    <w:rsid w:val="002F48D9"/>
    <w:rsid w:val="002F5246"/>
    <w:rsid w:val="002F5656"/>
    <w:rsid w:val="002F5983"/>
    <w:rsid w:val="002F64A0"/>
    <w:rsid w:val="002F6B58"/>
    <w:rsid w:val="002F6D8B"/>
    <w:rsid w:val="002F6F47"/>
    <w:rsid w:val="002F7660"/>
    <w:rsid w:val="002F7D6F"/>
    <w:rsid w:val="003001EC"/>
    <w:rsid w:val="00300357"/>
    <w:rsid w:val="00300CF7"/>
    <w:rsid w:val="00300D7E"/>
    <w:rsid w:val="00300E32"/>
    <w:rsid w:val="003024E8"/>
    <w:rsid w:val="00302C01"/>
    <w:rsid w:val="00303357"/>
    <w:rsid w:val="0030335C"/>
    <w:rsid w:val="00303AB4"/>
    <w:rsid w:val="00304441"/>
    <w:rsid w:val="0030541C"/>
    <w:rsid w:val="00305C66"/>
    <w:rsid w:val="0030619F"/>
    <w:rsid w:val="0030638A"/>
    <w:rsid w:val="00306752"/>
    <w:rsid w:val="003075E3"/>
    <w:rsid w:val="00307CBB"/>
    <w:rsid w:val="00307F3E"/>
    <w:rsid w:val="00310CDE"/>
    <w:rsid w:val="0031159B"/>
    <w:rsid w:val="00312EF0"/>
    <w:rsid w:val="0031343B"/>
    <w:rsid w:val="003134DF"/>
    <w:rsid w:val="0031449B"/>
    <w:rsid w:val="00315250"/>
    <w:rsid w:val="003157FC"/>
    <w:rsid w:val="00315FC3"/>
    <w:rsid w:val="0031629C"/>
    <w:rsid w:val="0031630A"/>
    <w:rsid w:val="00316812"/>
    <w:rsid w:val="00316D02"/>
    <w:rsid w:val="00316E1C"/>
    <w:rsid w:val="00316F39"/>
    <w:rsid w:val="003173E4"/>
    <w:rsid w:val="00317C9C"/>
    <w:rsid w:val="0032030B"/>
    <w:rsid w:val="003203C4"/>
    <w:rsid w:val="003205E2"/>
    <w:rsid w:val="003207BE"/>
    <w:rsid w:val="00320C07"/>
    <w:rsid w:val="00320FA6"/>
    <w:rsid w:val="00321071"/>
    <w:rsid w:val="00321106"/>
    <w:rsid w:val="00321545"/>
    <w:rsid w:val="00322296"/>
    <w:rsid w:val="00322779"/>
    <w:rsid w:val="00322788"/>
    <w:rsid w:val="00322FB0"/>
    <w:rsid w:val="003232E9"/>
    <w:rsid w:val="00323B38"/>
    <w:rsid w:val="00323F17"/>
    <w:rsid w:val="0032421B"/>
    <w:rsid w:val="003242C5"/>
    <w:rsid w:val="003243D4"/>
    <w:rsid w:val="003246BF"/>
    <w:rsid w:val="003248D1"/>
    <w:rsid w:val="00324919"/>
    <w:rsid w:val="00325245"/>
    <w:rsid w:val="00325731"/>
    <w:rsid w:val="0032670D"/>
    <w:rsid w:val="00327A23"/>
    <w:rsid w:val="00330818"/>
    <w:rsid w:val="003318E5"/>
    <w:rsid w:val="00331CF8"/>
    <w:rsid w:val="00332D6B"/>
    <w:rsid w:val="003332D9"/>
    <w:rsid w:val="00333549"/>
    <w:rsid w:val="00333899"/>
    <w:rsid w:val="00333F6B"/>
    <w:rsid w:val="0033471D"/>
    <w:rsid w:val="0033543E"/>
    <w:rsid w:val="003354C3"/>
    <w:rsid w:val="00335616"/>
    <w:rsid w:val="003367EE"/>
    <w:rsid w:val="00337ABC"/>
    <w:rsid w:val="00337CC5"/>
    <w:rsid w:val="00340F5E"/>
    <w:rsid w:val="003411BC"/>
    <w:rsid w:val="003412AA"/>
    <w:rsid w:val="00341580"/>
    <w:rsid w:val="00341FB3"/>
    <w:rsid w:val="00342B1C"/>
    <w:rsid w:val="00342BB7"/>
    <w:rsid w:val="0034300B"/>
    <w:rsid w:val="003438EF"/>
    <w:rsid w:val="00343AD5"/>
    <w:rsid w:val="003445D2"/>
    <w:rsid w:val="00344A6F"/>
    <w:rsid w:val="0034510D"/>
    <w:rsid w:val="00345879"/>
    <w:rsid w:val="003458F3"/>
    <w:rsid w:val="00345E52"/>
    <w:rsid w:val="00345FF7"/>
    <w:rsid w:val="003461DB"/>
    <w:rsid w:val="003462DE"/>
    <w:rsid w:val="003468D0"/>
    <w:rsid w:val="00346EAE"/>
    <w:rsid w:val="00350751"/>
    <w:rsid w:val="00350905"/>
    <w:rsid w:val="00350CD4"/>
    <w:rsid w:val="00350E66"/>
    <w:rsid w:val="003518E7"/>
    <w:rsid w:val="00351FF0"/>
    <w:rsid w:val="003524DF"/>
    <w:rsid w:val="00353774"/>
    <w:rsid w:val="00353920"/>
    <w:rsid w:val="00353EB7"/>
    <w:rsid w:val="003541DD"/>
    <w:rsid w:val="00354254"/>
    <w:rsid w:val="003557FB"/>
    <w:rsid w:val="00355BB6"/>
    <w:rsid w:val="00356076"/>
    <w:rsid w:val="0035630D"/>
    <w:rsid w:val="003574B5"/>
    <w:rsid w:val="00357BDF"/>
    <w:rsid w:val="0036031B"/>
    <w:rsid w:val="00360673"/>
    <w:rsid w:val="003608C5"/>
    <w:rsid w:val="00360AFB"/>
    <w:rsid w:val="00362059"/>
    <w:rsid w:val="0036277F"/>
    <w:rsid w:val="00362897"/>
    <w:rsid w:val="00363140"/>
    <w:rsid w:val="00364830"/>
    <w:rsid w:val="00364B7B"/>
    <w:rsid w:val="0036518D"/>
    <w:rsid w:val="00365EC9"/>
    <w:rsid w:val="00366129"/>
    <w:rsid w:val="0036659C"/>
    <w:rsid w:val="00366953"/>
    <w:rsid w:val="00367206"/>
    <w:rsid w:val="0036734F"/>
    <w:rsid w:val="00367374"/>
    <w:rsid w:val="00367A3C"/>
    <w:rsid w:val="00367E92"/>
    <w:rsid w:val="00370402"/>
    <w:rsid w:val="00370C88"/>
    <w:rsid w:val="00371028"/>
    <w:rsid w:val="00371193"/>
    <w:rsid w:val="00371420"/>
    <w:rsid w:val="00371569"/>
    <w:rsid w:val="00371B41"/>
    <w:rsid w:val="00371FF7"/>
    <w:rsid w:val="0037202A"/>
    <w:rsid w:val="00372178"/>
    <w:rsid w:val="00372300"/>
    <w:rsid w:val="00373317"/>
    <w:rsid w:val="003736F6"/>
    <w:rsid w:val="00373F99"/>
    <w:rsid w:val="0037411E"/>
    <w:rsid w:val="00374676"/>
    <w:rsid w:val="00374AFA"/>
    <w:rsid w:val="00375B3C"/>
    <w:rsid w:val="00375D08"/>
    <w:rsid w:val="00376242"/>
    <w:rsid w:val="003767D8"/>
    <w:rsid w:val="0037685D"/>
    <w:rsid w:val="00376884"/>
    <w:rsid w:val="00376FC6"/>
    <w:rsid w:val="00377382"/>
    <w:rsid w:val="00377614"/>
    <w:rsid w:val="0038006C"/>
    <w:rsid w:val="0038064A"/>
    <w:rsid w:val="0038094D"/>
    <w:rsid w:val="00380D9B"/>
    <w:rsid w:val="00381EEB"/>
    <w:rsid w:val="003820B0"/>
    <w:rsid w:val="003821DB"/>
    <w:rsid w:val="00382A75"/>
    <w:rsid w:val="00382A85"/>
    <w:rsid w:val="00382D78"/>
    <w:rsid w:val="00382F6C"/>
    <w:rsid w:val="00382F92"/>
    <w:rsid w:val="0038310D"/>
    <w:rsid w:val="0038319D"/>
    <w:rsid w:val="00383815"/>
    <w:rsid w:val="00383B6E"/>
    <w:rsid w:val="00384289"/>
    <w:rsid w:val="0038483D"/>
    <w:rsid w:val="003853D1"/>
    <w:rsid w:val="00385469"/>
    <w:rsid w:val="00385A3F"/>
    <w:rsid w:val="00385AFA"/>
    <w:rsid w:val="0038655D"/>
    <w:rsid w:val="00386D31"/>
    <w:rsid w:val="00386DB6"/>
    <w:rsid w:val="003870C9"/>
    <w:rsid w:val="003875F4"/>
    <w:rsid w:val="00387EA9"/>
    <w:rsid w:val="00387EB7"/>
    <w:rsid w:val="00390D63"/>
    <w:rsid w:val="00391426"/>
    <w:rsid w:val="003916E9"/>
    <w:rsid w:val="00391A08"/>
    <w:rsid w:val="00392114"/>
    <w:rsid w:val="00392231"/>
    <w:rsid w:val="003923A2"/>
    <w:rsid w:val="003923C9"/>
    <w:rsid w:val="003937D5"/>
    <w:rsid w:val="003938D0"/>
    <w:rsid w:val="00393A6C"/>
    <w:rsid w:val="00393CEB"/>
    <w:rsid w:val="00394571"/>
    <w:rsid w:val="00394763"/>
    <w:rsid w:val="00394A40"/>
    <w:rsid w:val="00395113"/>
    <w:rsid w:val="0039568B"/>
    <w:rsid w:val="00395756"/>
    <w:rsid w:val="00395982"/>
    <w:rsid w:val="00395DD1"/>
    <w:rsid w:val="00395E47"/>
    <w:rsid w:val="003971B9"/>
    <w:rsid w:val="00397263"/>
    <w:rsid w:val="00397847"/>
    <w:rsid w:val="00397BCF"/>
    <w:rsid w:val="00397EFF"/>
    <w:rsid w:val="003A0147"/>
    <w:rsid w:val="003A046A"/>
    <w:rsid w:val="003A19B8"/>
    <w:rsid w:val="003A1B46"/>
    <w:rsid w:val="003A20E1"/>
    <w:rsid w:val="003A26E4"/>
    <w:rsid w:val="003A2F33"/>
    <w:rsid w:val="003A3277"/>
    <w:rsid w:val="003A4217"/>
    <w:rsid w:val="003A46CA"/>
    <w:rsid w:val="003A4932"/>
    <w:rsid w:val="003A4B04"/>
    <w:rsid w:val="003A4F6F"/>
    <w:rsid w:val="003A529B"/>
    <w:rsid w:val="003A6D1D"/>
    <w:rsid w:val="003A7161"/>
    <w:rsid w:val="003A7C40"/>
    <w:rsid w:val="003B0A55"/>
    <w:rsid w:val="003B12F5"/>
    <w:rsid w:val="003B190F"/>
    <w:rsid w:val="003B1A4A"/>
    <w:rsid w:val="003B2975"/>
    <w:rsid w:val="003B2ABF"/>
    <w:rsid w:val="003B2C98"/>
    <w:rsid w:val="003B2F39"/>
    <w:rsid w:val="003B44C0"/>
    <w:rsid w:val="003B4CFB"/>
    <w:rsid w:val="003B4D5D"/>
    <w:rsid w:val="003B4E2E"/>
    <w:rsid w:val="003B5DCE"/>
    <w:rsid w:val="003B5F57"/>
    <w:rsid w:val="003B6E9E"/>
    <w:rsid w:val="003B7099"/>
    <w:rsid w:val="003B7154"/>
    <w:rsid w:val="003B7215"/>
    <w:rsid w:val="003B7A52"/>
    <w:rsid w:val="003B7D69"/>
    <w:rsid w:val="003B7E13"/>
    <w:rsid w:val="003C0145"/>
    <w:rsid w:val="003C0FBF"/>
    <w:rsid w:val="003C216A"/>
    <w:rsid w:val="003C23BA"/>
    <w:rsid w:val="003C24C5"/>
    <w:rsid w:val="003C261D"/>
    <w:rsid w:val="003C2683"/>
    <w:rsid w:val="003C280F"/>
    <w:rsid w:val="003C3247"/>
    <w:rsid w:val="003C3640"/>
    <w:rsid w:val="003C372F"/>
    <w:rsid w:val="003C38B9"/>
    <w:rsid w:val="003C45D6"/>
    <w:rsid w:val="003C583B"/>
    <w:rsid w:val="003C59AD"/>
    <w:rsid w:val="003C6142"/>
    <w:rsid w:val="003C6440"/>
    <w:rsid w:val="003C64C9"/>
    <w:rsid w:val="003C67BC"/>
    <w:rsid w:val="003C6EEF"/>
    <w:rsid w:val="003D00D5"/>
    <w:rsid w:val="003D023B"/>
    <w:rsid w:val="003D07D7"/>
    <w:rsid w:val="003D0F45"/>
    <w:rsid w:val="003D1050"/>
    <w:rsid w:val="003D11BA"/>
    <w:rsid w:val="003D12A4"/>
    <w:rsid w:val="003D13CC"/>
    <w:rsid w:val="003D2415"/>
    <w:rsid w:val="003D2AAE"/>
    <w:rsid w:val="003D33FD"/>
    <w:rsid w:val="003D380E"/>
    <w:rsid w:val="003D3A94"/>
    <w:rsid w:val="003D3B46"/>
    <w:rsid w:val="003D3F5C"/>
    <w:rsid w:val="003D44CC"/>
    <w:rsid w:val="003D4809"/>
    <w:rsid w:val="003D4B6F"/>
    <w:rsid w:val="003D5679"/>
    <w:rsid w:val="003D58F9"/>
    <w:rsid w:val="003D5FB0"/>
    <w:rsid w:val="003D639C"/>
    <w:rsid w:val="003D6584"/>
    <w:rsid w:val="003D673F"/>
    <w:rsid w:val="003D7DF3"/>
    <w:rsid w:val="003E0B11"/>
    <w:rsid w:val="003E1711"/>
    <w:rsid w:val="003E1E10"/>
    <w:rsid w:val="003E21B5"/>
    <w:rsid w:val="003E2A0A"/>
    <w:rsid w:val="003E300F"/>
    <w:rsid w:val="003E4E9E"/>
    <w:rsid w:val="003E59FA"/>
    <w:rsid w:val="003E5A87"/>
    <w:rsid w:val="003E5CA3"/>
    <w:rsid w:val="003E704B"/>
    <w:rsid w:val="003E7AA6"/>
    <w:rsid w:val="003E7BD0"/>
    <w:rsid w:val="003E7DF5"/>
    <w:rsid w:val="003F0049"/>
    <w:rsid w:val="003F01F1"/>
    <w:rsid w:val="003F0211"/>
    <w:rsid w:val="003F0E15"/>
    <w:rsid w:val="003F1095"/>
    <w:rsid w:val="003F1646"/>
    <w:rsid w:val="003F1D7F"/>
    <w:rsid w:val="003F2B2E"/>
    <w:rsid w:val="003F2B32"/>
    <w:rsid w:val="003F2EC7"/>
    <w:rsid w:val="003F2F04"/>
    <w:rsid w:val="003F2F3C"/>
    <w:rsid w:val="003F3151"/>
    <w:rsid w:val="003F343A"/>
    <w:rsid w:val="003F3532"/>
    <w:rsid w:val="003F3B2A"/>
    <w:rsid w:val="003F4DBD"/>
    <w:rsid w:val="003F4F5D"/>
    <w:rsid w:val="003F5177"/>
    <w:rsid w:val="003F5AB9"/>
    <w:rsid w:val="003F63A5"/>
    <w:rsid w:val="003F70E4"/>
    <w:rsid w:val="003F7917"/>
    <w:rsid w:val="003F791F"/>
    <w:rsid w:val="00400245"/>
    <w:rsid w:val="00400A7B"/>
    <w:rsid w:val="00401D70"/>
    <w:rsid w:val="0040289A"/>
    <w:rsid w:val="004029C2"/>
    <w:rsid w:val="00402FA5"/>
    <w:rsid w:val="00402FB7"/>
    <w:rsid w:val="00403841"/>
    <w:rsid w:val="0040393B"/>
    <w:rsid w:val="00403A44"/>
    <w:rsid w:val="00403C04"/>
    <w:rsid w:val="004044CF"/>
    <w:rsid w:val="00404862"/>
    <w:rsid w:val="00404AFD"/>
    <w:rsid w:val="00404EC1"/>
    <w:rsid w:val="00405B07"/>
    <w:rsid w:val="004061A8"/>
    <w:rsid w:val="004063C5"/>
    <w:rsid w:val="00406980"/>
    <w:rsid w:val="00407398"/>
    <w:rsid w:val="00407787"/>
    <w:rsid w:val="00407791"/>
    <w:rsid w:val="00407FB9"/>
    <w:rsid w:val="0041095A"/>
    <w:rsid w:val="0041194C"/>
    <w:rsid w:val="00411A9F"/>
    <w:rsid w:val="00412A52"/>
    <w:rsid w:val="004134C4"/>
    <w:rsid w:val="0041363A"/>
    <w:rsid w:val="00413AF5"/>
    <w:rsid w:val="00414642"/>
    <w:rsid w:val="00415C9B"/>
    <w:rsid w:val="00415E9B"/>
    <w:rsid w:val="004168E1"/>
    <w:rsid w:val="00416A02"/>
    <w:rsid w:val="0041722C"/>
    <w:rsid w:val="004175B0"/>
    <w:rsid w:val="004178D9"/>
    <w:rsid w:val="00417AF5"/>
    <w:rsid w:val="00417B7C"/>
    <w:rsid w:val="00420050"/>
    <w:rsid w:val="00420641"/>
    <w:rsid w:val="00420B0C"/>
    <w:rsid w:val="00420D07"/>
    <w:rsid w:val="00420D7B"/>
    <w:rsid w:val="00421ACA"/>
    <w:rsid w:val="00422442"/>
    <w:rsid w:val="00422EB0"/>
    <w:rsid w:val="00422EEC"/>
    <w:rsid w:val="00423015"/>
    <w:rsid w:val="004238EA"/>
    <w:rsid w:val="00423B56"/>
    <w:rsid w:val="00423BC6"/>
    <w:rsid w:val="00423DB2"/>
    <w:rsid w:val="00424B74"/>
    <w:rsid w:val="00424D8D"/>
    <w:rsid w:val="004253C2"/>
    <w:rsid w:val="00425986"/>
    <w:rsid w:val="00425FD4"/>
    <w:rsid w:val="004262EF"/>
    <w:rsid w:val="00426768"/>
    <w:rsid w:val="00426C4B"/>
    <w:rsid w:val="00426D67"/>
    <w:rsid w:val="00426DE7"/>
    <w:rsid w:val="0042728F"/>
    <w:rsid w:val="004272C6"/>
    <w:rsid w:val="0043001E"/>
    <w:rsid w:val="00430406"/>
    <w:rsid w:val="0043195A"/>
    <w:rsid w:val="00432AEF"/>
    <w:rsid w:val="00432E79"/>
    <w:rsid w:val="0043436E"/>
    <w:rsid w:val="0043437F"/>
    <w:rsid w:val="0043456D"/>
    <w:rsid w:val="00435056"/>
    <w:rsid w:val="004355F6"/>
    <w:rsid w:val="004356FC"/>
    <w:rsid w:val="00435842"/>
    <w:rsid w:val="00435D6B"/>
    <w:rsid w:val="004368E0"/>
    <w:rsid w:val="0043704F"/>
    <w:rsid w:val="00437A7F"/>
    <w:rsid w:val="00437C69"/>
    <w:rsid w:val="00440EB1"/>
    <w:rsid w:val="004419B9"/>
    <w:rsid w:val="004432A1"/>
    <w:rsid w:val="00443892"/>
    <w:rsid w:val="00443EA5"/>
    <w:rsid w:val="0044436C"/>
    <w:rsid w:val="00444679"/>
    <w:rsid w:val="00444923"/>
    <w:rsid w:val="00444EF8"/>
    <w:rsid w:val="004461CE"/>
    <w:rsid w:val="004467BF"/>
    <w:rsid w:val="00446B5A"/>
    <w:rsid w:val="00446FE6"/>
    <w:rsid w:val="0044781A"/>
    <w:rsid w:val="00447CA6"/>
    <w:rsid w:val="00447CCF"/>
    <w:rsid w:val="00447D78"/>
    <w:rsid w:val="00450241"/>
    <w:rsid w:val="0045035E"/>
    <w:rsid w:val="0045099E"/>
    <w:rsid w:val="00450BA9"/>
    <w:rsid w:val="004511CD"/>
    <w:rsid w:val="00451B69"/>
    <w:rsid w:val="00451BB0"/>
    <w:rsid w:val="00451C62"/>
    <w:rsid w:val="00452056"/>
    <w:rsid w:val="0045234D"/>
    <w:rsid w:val="00453541"/>
    <w:rsid w:val="00453F2A"/>
    <w:rsid w:val="004540A5"/>
    <w:rsid w:val="00454589"/>
    <w:rsid w:val="0045474B"/>
    <w:rsid w:val="00455119"/>
    <w:rsid w:val="00457832"/>
    <w:rsid w:val="004600CA"/>
    <w:rsid w:val="00460FF1"/>
    <w:rsid w:val="00461135"/>
    <w:rsid w:val="00461323"/>
    <w:rsid w:val="00461345"/>
    <w:rsid w:val="00461DB4"/>
    <w:rsid w:val="004625FF"/>
    <w:rsid w:val="004630B0"/>
    <w:rsid w:val="004630C9"/>
    <w:rsid w:val="0046374E"/>
    <w:rsid w:val="00464437"/>
    <w:rsid w:val="00464BC1"/>
    <w:rsid w:val="0046521B"/>
    <w:rsid w:val="004654C0"/>
    <w:rsid w:val="0046554F"/>
    <w:rsid w:val="00465708"/>
    <w:rsid w:val="00465788"/>
    <w:rsid w:val="00465F9D"/>
    <w:rsid w:val="004664F0"/>
    <w:rsid w:val="00466569"/>
    <w:rsid w:val="00466FF1"/>
    <w:rsid w:val="004673A1"/>
    <w:rsid w:val="00467E6C"/>
    <w:rsid w:val="00467F1A"/>
    <w:rsid w:val="0047084B"/>
    <w:rsid w:val="00471712"/>
    <w:rsid w:val="00471D05"/>
    <w:rsid w:val="00472350"/>
    <w:rsid w:val="004724EF"/>
    <w:rsid w:val="004739F9"/>
    <w:rsid w:val="00473A86"/>
    <w:rsid w:val="00473BAD"/>
    <w:rsid w:val="00474DF7"/>
    <w:rsid w:val="0047518E"/>
    <w:rsid w:val="00476262"/>
    <w:rsid w:val="0047678F"/>
    <w:rsid w:val="004771F9"/>
    <w:rsid w:val="0047792F"/>
    <w:rsid w:val="00480296"/>
    <w:rsid w:val="004804F4"/>
    <w:rsid w:val="00480B69"/>
    <w:rsid w:val="00480D7C"/>
    <w:rsid w:val="00480F67"/>
    <w:rsid w:val="004817D2"/>
    <w:rsid w:val="00481E00"/>
    <w:rsid w:val="004820BF"/>
    <w:rsid w:val="00482223"/>
    <w:rsid w:val="0048236B"/>
    <w:rsid w:val="004826B2"/>
    <w:rsid w:val="00482853"/>
    <w:rsid w:val="00482E48"/>
    <w:rsid w:val="00482E9F"/>
    <w:rsid w:val="00482F11"/>
    <w:rsid w:val="004836BC"/>
    <w:rsid w:val="00483833"/>
    <w:rsid w:val="004844BD"/>
    <w:rsid w:val="004847F1"/>
    <w:rsid w:val="00484CD3"/>
    <w:rsid w:val="00484D1B"/>
    <w:rsid w:val="004850DB"/>
    <w:rsid w:val="00485140"/>
    <w:rsid w:val="0048535A"/>
    <w:rsid w:val="00486194"/>
    <w:rsid w:val="0048687B"/>
    <w:rsid w:val="00486C64"/>
    <w:rsid w:val="00487270"/>
    <w:rsid w:val="00487A78"/>
    <w:rsid w:val="004903BB"/>
    <w:rsid w:val="004907E5"/>
    <w:rsid w:val="0049091D"/>
    <w:rsid w:val="0049237D"/>
    <w:rsid w:val="00492458"/>
    <w:rsid w:val="004927A6"/>
    <w:rsid w:val="004928BA"/>
    <w:rsid w:val="004948AD"/>
    <w:rsid w:val="00494E73"/>
    <w:rsid w:val="0049563E"/>
    <w:rsid w:val="00495828"/>
    <w:rsid w:val="00495B00"/>
    <w:rsid w:val="00497F98"/>
    <w:rsid w:val="004A0210"/>
    <w:rsid w:val="004A0B27"/>
    <w:rsid w:val="004A0D5D"/>
    <w:rsid w:val="004A1326"/>
    <w:rsid w:val="004A1643"/>
    <w:rsid w:val="004A1890"/>
    <w:rsid w:val="004A2118"/>
    <w:rsid w:val="004A2673"/>
    <w:rsid w:val="004A27C1"/>
    <w:rsid w:val="004A2B55"/>
    <w:rsid w:val="004A4E88"/>
    <w:rsid w:val="004A5396"/>
    <w:rsid w:val="004A580E"/>
    <w:rsid w:val="004A5BEF"/>
    <w:rsid w:val="004A63F7"/>
    <w:rsid w:val="004A6808"/>
    <w:rsid w:val="004B0F49"/>
    <w:rsid w:val="004B2066"/>
    <w:rsid w:val="004B2798"/>
    <w:rsid w:val="004B2989"/>
    <w:rsid w:val="004B2C5A"/>
    <w:rsid w:val="004B2D0C"/>
    <w:rsid w:val="004B2DDA"/>
    <w:rsid w:val="004B3458"/>
    <w:rsid w:val="004B34CE"/>
    <w:rsid w:val="004B3A1B"/>
    <w:rsid w:val="004B3AD8"/>
    <w:rsid w:val="004B3D18"/>
    <w:rsid w:val="004B43AB"/>
    <w:rsid w:val="004B470C"/>
    <w:rsid w:val="004B4FCF"/>
    <w:rsid w:val="004B518D"/>
    <w:rsid w:val="004B5DAC"/>
    <w:rsid w:val="004B5DDD"/>
    <w:rsid w:val="004B6231"/>
    <w:rsid w:val="004B6376"/>
    <w:rsid w:val="004B6FE0"/>
    <w:rsid w:val="004B760B"/>
    <w:rsid w:val="004B767B"/>
    <w:rsid w:val="004B7DAF"/>
    <w:rsid w:val="004C0179"/>
    <w:rsid w:val="004C06EF"/>
    <w:rsid w:val="004C16EC"/>
    <w:rsid w:val="004C307E"/>
    <w:rsid w:val="004C42ED"/>
    <w:rsid w:val="004C4776"/>
    <w:rsid w:val="004C5392"/>
    <w:rsid w:val="004C5A56"/>
    <w:rsid w:val="004C7430"/>
    <w:rsid w:val="004C7530"/>
    <w:rsid w:val="004C78FB"/>
    <w:rsid w:val="004C7DCA"/>
    <w:rsid w:val="004D1205"/>
    <w:rsid w:val="004D12E7"/>
    <w:rsid w:val="004D15DF"/>
    <w:rsid w:val="004D16B9"/>
    <w:rsid w:val="004D1AD4"/>
    <w:rsid w:val="004D2572"/>
    <w:rsid w:val="004D289A"/>
    <w:rsid w:val="004D2F30"/>
    <w:rsid w:val="004D3139"/>
    <w:rsid w:val="004D330E"/>
    <w:rsid w:val="004D334F"/>
    <w:rsid w:val="004D338E"/>
    <w:rsid w:val="004D4CD2"/>
    <w:rsid w:val="004D4F25"/>
    <w:rsid w:val="004D5132"/>
    <w:rsid w:val="004D5408"/>
    <w:rsid w:val="004D680D"/>
    <w:rsid w:val="004D7434"/>
    <w:rsid w:val="004D74CE"/>
    <w:rsid w:val="004E0098"/>
    <w:rsid w:val="004E0BAC"/>
    <w:rsid w:val="004E0FA4"/>
    <w:rsid w:val="004E1BB3"/>
    <w:rsid w:val="004E1C4E"/>
    <w:rsid w:val="004E2AB3"/>
    <w:rsid w:val="004E2E0F"/>
    <w:rsid w:val="004E337B"/>
    <w:rsid w:val="004E345A"/>
    <w:rsid w:val="004E3CAA"/>
    <w:rsid w:val="004E3D6F"/>
    <w:rsid w:val="004E4096"/>
    <w:rsid w:val="004E48A4"/>
    <w:rsid w:val="004E4E09"/>
    <w:rsid w:val="004E5651"/>
    <w:rsid w:val="004E5B96"/>
    <w:rsid w:val="004E6320"/>
    <w:rsid w:val="004E653E"/>
    <w:rsid w:val="004E695B"/>
    <w:rsid w:val="004E6DF7"/>
    <w:rsid w:val="004E7947"/>
    <w:rsid w:val="004E7CD5"/>
    <w:rsid w:val="004E7E04"/>
    <w:rsid w:val="004F0059"/>
    <w:rsid w:val="004F1CC3"/>
    <w:rsid w:val="004F2110"/>
    <w:rsid w:val="004F28A1"/>
    <w:rsid w:val="004F3CEA"/>
    <w:rsid w:val="004F425B"/>
    <w:rsid w:val="004F4288"/>
    <w:rsid w:val="004F51EF"/>
    <w:rsid w:val="004F526A"/>
    <w:rsid w:val="004F5445"/>
    <w:rsid w:val="004F546B"/>
    <w:rsid w:val="004F5928"/>
    <w:rsid w:val="004F5A13"/>
    <w:rsid w:val="004F5DA2"/>
    <w:rsid w:val="004F5DF0"/>
    <w:rsid w:val="004F5E37"/>
    <w:rsid w:val="004F5EA9"/>
    <w:rsid w:val="004F6983"/>
    <w:rsid w:val="004F6A62"/>
    <w:rsid w:val="004F6AE6"/>
    <w:rsid w:val="004F6C13"/>
    <w:rsid w:val="004F77E4"/>
    <w:rsid w:val="0050099B"/>
    <w:rsid w:val="005009AD"/>
    <w:rsid w:val="00500D17"/>
    <w:rsid w:val="00501181"/>
    <w:rsid w:val="0050141B"/>
    <w:rsid w:val="005014CC"/>
    <w:rsid w:val="0050184C"/>
    <w:rsid w:val="00501884"/>
    <w:rsid w:val="00501BC9"/>
    <w:rsid w:val="00501D5E"/>
    <w:rsid w:val="00502303"/>
    <w:rsid w:val="00502C0D"/>
    <w:rsid w:val="00502ED8"/>
    <w:rsid w:val="00503B47"/>
    <w:rsid w:val="005049FC"/>
    <w:rsid w:val="00504B84"/>
    <w:rsid w:val="00504D25"/>
    <w:rsid w:val="00504DA8"/>
    <w:rsid w:val="00504DFF"/>
    <w:rsid w:val="00505564"/>
    <w:rsid w:val="00505CC4"/>
    <w:rsid w:val="00505F4C"/>
    <w:rsid w:val="00505F67"/>
    <w:rsid w:val="005063E7"/>
    <w:rsid w:val="00506C7E"/>
    <w:rsid w:val="00506E67"/>
    <w:rsid w:val="00506FED"/>
    <w:rsid w:val="005072C5"/>
    <w:rsid w:val="00507351"/>
    <w:rsid w:val="0051013F"/>
    <w:rsid w:val="00510D76"/>
    <w:rsid w:val="00510DDF"/>
    <w:rsid w:val="00510FFA"/>
    <w:rsid w:val="00511F80"/>
    <w:rsid w:val="00512793"/>
    <w:rsid w:val="00512795"/>
    <w:rsid w:val="005129FE"/>
    <w:rsid w:val="00512ABC"/>
    <w:rsid w:val="00512D9C"/>
    <w:rsid w:val="00513A3A"/>
    <w:rsid w:val="00513DD3"/>
    <w:rsid w:val="00515350"/>
    <w:rsid w:val="0051594D"/>
    <w:rsid w:val="0051597F"/>
    <w:rsid w:val="00515ADF"/>
    <w:rsid w:val="00515B06"/>
    <w:rsid w:val="005161B4"/>
    <w:rsid w:val="00516623"/>
    <w:rsid w:val="0051669B"/>
    <w:rsid w:val="005167CE"/>
    <w:rsid w:val="005168E3"/>
    <w:rsid w:val="00516F15"/>
    <w:rsid w:val="005211FD"/>
    <w:rsid w:val="0052169C"/>
    <w:rsid w:val="00521C37"/>
    <w:rsid w:val="00521FE6"/>
    <w:rsid w:val="00522082"/>
    <w:rsid w:val="0052231A"/>
    <w:rsid w:val="005223DE"/>
    <w:rsid w:val="00522ABC"/>
    <w:rsid w:val="00523BD0"/>
    <w:rsid w:val="00524236"/>
    <w:rsid w:val="00524B07"/>
    <w:rsid w:val="0052545F"/>
    <w:rsid w:val="00526A43"/>
    <w:rsid w:val="00526C52"/>
    <w:rsid w:val="00527201"/>
    <w:rsid w:val="0052777B"/>
    <w:rsid w:val="00527D27"/>
    <w:rsid w:val="00530052"/>
    <w:rsid w:val="00530FA8"/>
    <w:rsid w:val="00531253"/>
    <w:rsid w:val="005317D4"/>
    <w:rsid w:val="00531BA0"/>
    <w:rsid w:val="00531EF8"/>
    <w:rsid w:val="00531F04"/>
    <w:rsid w:val="0053220E"/>
    <w:rsid w:val="0053407B"/>
    <w:rsid w:val="00534C9C"/>
    <w:rsid w:val="00534FE8"/>
    <w:rsid w:val="00535031"/>
    <w:rsid w:val="00535169"/>
    <w:rsid w:val="00535768"/>
    <w:rsid w:val="00535810"/>
    <w:rsid w:val="0053671C"/>
    <w:rsid w:val="0053693E"/>
    <w:rsid w:val="00536C51"/>
    <w:rsid w:val="005371AD"/>
    <w:rsid w:val="00537D37"/>
    <w:rsid w:val="005405A3"/>
    <w:rsid w:val="00540942"/>
    <w:rsid w:val="00541162"/>
    <w:rsid w:val="005417B5"/>
    <w:rsid w:val="005429E3"/>
    <w:rsid w:val="0054370D"/>
    <w:rsid w:val="0054500B"/>
    <w:rsid w:val="00545B76"/>
    <w:rsid w:val="00545E7B"/>
    <w:rsid w:val="00545FA7"/>
    <w:rsid w:val="005460F5"/>
    <w:rsid w:val="00546BE5"/>
    <w:rsid w:val="00547062"/>
    <w:rsid w:val="005476B2"/>
    <w:rsid w:val="00550F52"/>
    <w:rsid w:val="00551C7D"/>
    <w:rsid w:val="00553252"/>
    <w:rsid w:val="005533CD"/>
    <w:rsid w:val="00553671"/>
    <w:rsid w:val="0055381F"/>
    <w:rsid w:val="00553985"/>
    <w:rsid w:val="005540CD"/>
    <w:rsid w:val="00554148"/>
    <w:rsid w:val="005558F4"/>
    <w:rsid w:val="00555B88"/>
    <w:rsid w:val="00555BC1"/>
    <w:rsid w:val="00555E06"/>
    <w:rsid w:val="00556350"/>
    <w:rsid w:val="00556A06"/>
    <w:rsid w:val="00557908"/>
    <w:rsid w:val="00557964"/>
    <w:rsid w:val="00561772"/>
    <w:rsid w:val="005617F1"/>
    <w:rsid w:val="00562378"/>
    <w:rsid w:val="005623B2"/>
    <w:rsid w:val="0056283B"/>
    <w:rsid w:val="00562F3C"/>
    <w:rsid w:val="00563200"/>
    <w:rsid w:val="00563E56"/>
    <w:rsid w:val="00564342"/>
    <w:rsid w:val="00565D47"/>
    <w:rsid w:val="00565E51"/>
    <w:rsid w:val="00566610"/>
    <w:rsid w:val="00566825"/>
    <w:rsid w:val="005677DF"/>
    <w:rsid w:val="0057025B"/>
    <w:rsid w:val="00571121"/>
    <w:rsid w:val="00571259"/>
    <w:rsid w:val="00571431"/>
    <w:rsid w:val="00572D4C"/>
    <w:rsid w:val="00573788"/>
    <w:rsid w:val="00573F3B"/>
    <w:rsid w:val="00573FDD"/>
    <w:rsid w:val="00574ADF"/>
    <w:rsid w:val="005753D6"/>
    <w:rsid w:val="00575AA7"/>
    <w:rsid w:val="00575EBD"/>
    <w:rsid w:val="005762A3"/>
    <w:rsid w:val="00576487"/>
    <w:rsid w:val="00576894"/>
    <w:rsid w:val="00577084"/>
    <w:rsid w:val="005770F3"/>
    <w:rsid w:val="00580015"/>
    <w:rsid w:val="00580DAF"/>
    <w:rsid w:val="00582191"/>
    <w:rsid w:val="005830DF"/>
    <w:rsid w:val="00583202"/>
    <w:rsid w:val="00583C06"/>
    <w:rsid w:val="00583F11"/>
    <w:rsid w:val="00584386"/>
    <w:rsid w:val="00584672"/>
    <w:rsid w:val="00584A96"/>
    <w:rsid w:val="0058507D"/>
    <w:rsid w:val="005852C0"/>
    <w:rsid w:val="00585AA2"/>
    <w:rsid w:val="00585EE3"/>
    <w:rsid w:val="00586751"/>
    <w:rsid w:val="005874ED"/>
    <w:rsid w:val="00587807"/>
    <w:rsid w:val="00587D2B"/>
    <w:rsid w:val="00590F8C"/>
    <w:rsid w:val="00591958"/>
    <w:rsid w:val="00591A88"/>
    <w:rsid w:val="00591B25"/>
    <w:rsid w:val="00591B37"/>
    <w:rsid w:val="00593ABB"/>
    <w:rsid w:val="00593F31"/>
    <w:rsid w:val="0059449F"/>
    <w:rsid w:val="005946DF"/>
    <w:rsid w:val="00596AA7"/>
    <w:rsid w:val="005970E7"/>
    <w:rsid w:val="0059713D"/>
    <w:rsid w:val="005A02FF"/>
    <w:rsid w:val="005A0563"/>
    <w:rsid w:val="005A097D"/>
    <w:rsid w:val="005A25A3"/>
    <w:rsid w:val="005A2BC5"/>
    <w:rsid w:val="005A3332"/>
    <w:rsid w:val="005A3B1D"/>
    <w:rsid w:val="005A44B2"/>
    <w:rsid w:val="005A49F7"/>
    <w:rsid w:val="005A5584"/>
    <w:rsid w:val="005A5CA8"/>
    <w:rsid w:val="005A5D8D"/>
    <w:rsid w:val="005A61B7"/>
    <w:rsid w:val="005A6222"/>
    <w:rsid w:val="005B00EB"/>
    <w:rsid w:val="005B0562"/>
    <w:rsid w:val="005B09B9"/>
    <w:rsid w:val="005B0AED"/>
    <w:rsid w:val="005B0B53"/>
    <w:rsid w:val="005B0E7F"/>
    <w:rsid w:val="005B162F"/>
    <w:rsid w:val="005B1C6B"/>
    <w:rsid w:val="005B1F68"/>
    <w:rsid w:val="005B2303"/>
    <w:rsid w:val="005B31C4"/>
    <w:rsid w:val="005B3887"/>
    <w:rsid w:val="005B3915"/>
    <w:rsid w:val="005B5252"/>
    <w:rsid w:val="005B59C0"/>
    <w:rsid w:val="005B5B8E"/>
    <w:rsid w:val="005B5FF6"/>
    <w:rsid w:val="005B61DA"/>
    <w:rsid w:val="005B7719"/>
    <w:rsid w:val="005B7C9F"/>
    <w:rsid w:val="005C05D9"/>
    <w:rsid w:val="005C0CFF"/>
    <w:rsid w:val="005C1007"/>
    <w:rsid w:val="005C130A"/>
    <w:rsid w:val="005C148B"/>
    <w:rsid w:val="005C15F6"/>
    <w:rsid w:val="005C1713"/>
    <w:rsid w:val="005C17D8"/>
    <w:rsid w:val="005C1AF8"/>
    <w:rsid w:val="005C1D1B"/>
    <w:rsid w:val="005C3064"/>
    <w:rsid w:val="005C425A"/>
    <w:rsid w:val="005C4273"/>
    <w:rsid w:val="005C4ABA"/>
    <w:rsid w:val="005C51F6"/>
    <w:rsid w:val="005C5510"/>
    <w:rsid w:val="005C5608"/>
    <w:rsid w:val="005C5930"/>
    <w:rsid w:val="005C6183"/>
    <w:rsid w:val="005C63B3"/>
    <w:rsid w:val="005C6881"/>
    <w:rsid w:val="005C735E"/>
    <w:rsid w:val="005C7B8C"/>
    <w:rsid w:val="005D0199"/>
    <w:rsid w:val="005D0844"/>
    <w:rsid w:val="005D0F2A"/>
    <w:rsid w:val="005D0FCF"/>
    <w:rsid w:val="005D14C8"/>
    <w:rsid w:val="005D1972"/>
    <w:rsid w:val="005D1E8C"/>
    <w:rsid w:val="005D2387"/>
    <w:rsid w:val="005D3514"/>
    <w:rsid w:val="005D4344"/>
    <w:rsid w:val="005D4A6F"/>
    <w:rsid w:val="005D4BDF"/>
    <w:rsid w:val="005D5F3E"/>
    <w:rsid w:val="005D629E"/>
    <w:rsid w:val="005D67E7"/>
    <w:rsid w:val="005D76DF"/>
    <w:rsid w:val="005D776A"/>
    <w:rsid w:val="005D7ECE"/>
    <w:rsid w:val="005E0190"/>
    <w:rsid w:val="005E0849"/>
    <w:rsid w:val="005E0CE3"/>
    <w:rsid w:val="005E0F34"/>
    <w:rsid w:val="005E184F"/>
    <w:rsid w:val="005E2266"/>
    <w:rsid w:val="005E36B7"/>
    <w:rsid w:val="005E388D"/>
    <w:rsid w:val="005E3CB9"/>
    <w:rsid w:val="005E3CFF"/>
    <w:rsid w:val="005E3EDB"/>
    <w:rsid w:val="005E44FB"/>
    <w:rsid w:val="005E4E60"/>
    <w:rsid w:val="005E612F"/>
    <w:rsid w:val="005E61E0"/>
    <w:rsid w:val="005E632C"/>
    <w:rsid w:val="005E6A84"/>
    <w:rsid w:val="005E6D3F"/>
    <w:rsid w:val="005E6DD3"/>
    <w:rsid w:val="005E761E"/>
    <w:rsid w:val="005E7ECB"/>
    <w:rsid w:val="005F045B"/>
    <w:rsid w:val="005F081A"/>
    <w:rsid w:val="005F0904"/>
    <w:rsid w:val="005F1419"/>
    <w:rsid w:val="005F1907"/>
    <w:rsid w:val="005F224E"/>
    <w:rsid w:val="005F2B74"/>
    <w:rsid w:val="005F3013"/>
    <w:rsid w:val="005F39E9"/>
    <w:rsid w:val="005F3A12"/>
    <w:rsid w:val="005F3D64"/>
    <w:rsid w:val="005F3E9C"/>
    <w:rsid w:val="005F4525"/>
    <w:rsid w:val="005F4A9D"/>
    <w:rsid w:val="005F4D12"/>
    <w:rsid w:val="005F5C53"/>
    <w:rsid w:val="005F6A6C"/>
    <w:rsid w:val="005F788A"/>
    <w:rsid w:val="005F7E29"/>
    <w:rsid w:val="00601BFD"/>
    <w:rsid w:val="00604123"/>
    <w:rsid w:val="00604D89"/>
    <w:rsid w:val="00605965"/>
    <w:rsid w:val="00605AC0"/>
    <w:rsid w:val="00606160"/>
    <w:rsid w:val="006063B4"/>
    <w:rsid w:val="00606556"/>
    <w:rsid w:val="006071C7"/>
    <w:rsid w:val="0060762C"/>
    <w:rsid w:val="006076DC"/>
    <w:rsid w:val="00607F06"/>
    <w:rsid w:val="00610279"/>
    <w:rsid w:val="006109AD"/>
    <w:rsid w:val="00610CDE"/>
    <w:rsid w:val="00611F7E"/>
    <w:rsid w:val="00612017"/>
    <w:rsid w:val="0061237B"/>
    <w:rsid w:val="0061333C"/>
    <w:rsid w:val="006133E1"/>
    <w:rsid w:val="00613798"/>
    <w:rsid w:val="00613B5C"/>
    <w:rsid w:val="00614209"/>
    <w:rsid w:val="00615E49"/>
    <w:rsid w:val="00615FA0"/>
    <w:rsid w:val="006163B3"/>
    <w:rsid w:val="00616FFB"/>
    <w:rsid w:val="0061709F"/>
    <w:rsid w:val="006171D0"/>
    <w:rsid w:val="006173C2"/>
    <w:rsid w:val="00617C4E"/>
    <w:rsid w:val="006208E8"/>
    <w:rsid w:val="006209B4"/>
    <w:rsid w:val="00620B87"/>
    <w:rsid w:val="00621115"/>
    <w:rsid w:val="006216A4"/>
    <w:rsid w:val="00621AAE"/>
    <w:rsid w:val="006229DD"/>
    <w:rsid w:val="00622A80"/>
    <w:rsid w:val="00622BA2"/>
    <w:rsid w:val="00624040"/>
    <w:rsid w:val="0062478C"/>
    <w:rsid w:val="006255D2"/>
    <w:rsid w:val="00625719"/>
    <w:rsid w:val="00625946"/>
    <w:rsid w:val="00625C13"/>
    <w:rsid w:val="00625C61"/>
    <w:rsid w:val="00626F25"/>
    <w:rsid w:val="006271A8"/>
    <w:rsid w:val="0062763C"/>
    <w:rsid w:val="006310A7"/>
    <w:rsid w:val="006314D0"/>
    <w:rsid w:val="006318C2"/>
    <w:rsid w:val="00631EE7"/>
    <w:rsid w:val="00631F38"/>
    <w:rsid w:val="0063306C"/>
    <w:rsid w:val="00633D23"/>
    <w:rsid w:val="0063407F"/>
    <w:rsid w:val="00634C78"/>
    <w:rsid w:val="00634DCC"/>
    <w:rsid w:val="00636B4D"/>
    <w:rsid w:val="00636BB7"/>
    <w:rsid w:val="00636C03"/>
    <w:rsid w:val="006374D2"/>
    <w:rsid w:val="00637F21"/>
    <w:rsid w:val="00640AA3"/>
    <w:rsid w:val="00640C3C"/>
    <w:rsid w:val="00640F6A"/>
    <w:rsid w:val="00641CC4"/>
    <w:rsid w:val="006422A3"/>
    <w:rsid w:val="00642EA0"/>
    <w:rsid w:val="00642FEE"/>
    <w:rsid w:val="0064306B"/>
    <w:rsid w:val="00643241"/>
    <w:rsid w:val="0064330D"/>
    <w:rsid w:val="006433B7"/>
    <w:rsid w:val="00643D24"/>
    <w:rsid w:val="00643E20"/>
    <w:rsid w:val="006440A8"/>
    <w:rsid w:val="0064424B"/>
    <w:rsid w:val="00644568"/>
    <w:rsid w:val="006446EA"/>
    <w:rsid w:val="00644A97"/>
    <w:rsid w:val="006464EF"/>
    <w:rsid w:val="006465AF"/>
    <w:rsid w:val="006472B6"/>
    <w:rsid w:val="00650013"/>
    <w:rsid w:val="006505B0"/>
    <w:rsid w:val="006510C9"/>
    <w:rsid w:val="006515F0"/>
    <w:rsid w:val="00651F3E"/>
    <w:rsid w:val="00652074"/>
    <w:rsid w:val="0065224B"/>
    <w:rsid w:val="00652A89"/>
    <w:rsid w:val="0065377D"/>
    <w:rsid w:val="0065416F"/>
    <w:rsid w:val="00654236"/>
    <w:rsid w:val="00654574"/>
    <w:rsid w:val="006546F3"/>
    <w:rsid w:val="00654BBE"/>
    <w:rsid w:val="00654D7C"/>
    <w:rsid w:val="00655B23"/>
    <w:rsid w:val="00655BF5"/>
    <w:rsid w:val="00656463"/>
    <w:rsid w:val="006567AA"/>
    <w:rsid w:val="00656956"/>
    <w:rsid w:val="00656B31"/>
    <w:rsid w:val="00657ECE"/>
    <w:rsid w:val="0066050F"/>
    <w:rsid w:val="00660811"/>
    <w:rsid w:val="006611BC"/>
    <w:rsid w:val="006614A2"/>
    <w:rsid w:val="00661508"/>
    <w:rsid w:val="006615D6"/>
    <w:rsid w:val="0066187E"/>
    <w:rsid w:val="00661B51"/>
    <w:rsid w:val="00661BDF"/>
    <w:rsid w:val="00662139"/>
    <w:rsid w:val="006629AB"/>
    <w:rsid w:val="00662C4E"/>
    <w:rsid w:val="00662EC7"/>
    <w:rsid w:val="006638F4"/>
    <w:rsid w:val="00663B37"/>
    <w:rsid w:val="00664256"/>
    <w:rsid w:val="00664280"/>
    <w:rsid w:val="00664369"/>
    <w:rsid w:val="006643AB"/>
    <w:rsid w:val="006643CF"/>
    <w:rsid w:val="00664E3B"/>
    <w:rsid w:val="00665E2F"/>
    <w:rsid w:val="00666365"/>
    <w:rsid w:val="006666A4"/>
    <w:rsid w:val="0066698F"/>
    <w:rsid w:val="00666BC3"/>
    <w:rsid w:val="0066742A"/>
    <w:rsid w:val="006677FF"/>
    <w:rsid w:val="006713B1"/>
    <w:rsid w:val="006713FC"/>
    <w:rsid w:val="00671F93"/>
    <w:rsid w:val="006721F7"/>
    <w:rsid w:val="00672314"/>
    <w:rsid w:val="0067296D"/>
    <w:rsid w:val="00672E80"/>
    <w:rsid w:val="006731D4"/>
    <w:rsid w:val="0067401F"/>
    <w:rsid w:val="006746A1"/>
    <w:rsid w:val="00674D4F"/>
    <w:rsid w:val="0067525B"/>
    <w:rsid w:val="0067546B"/>
    <w:rsid w:val="00675A43"/>
    <w:rsid w:val="00675B31"/>
    <w:rsid w:val="006764A9"/>
    <w:rsid w:val="0067697B"/>
    <w:rsid w:val="00677643"/>
    <w:rsid w:val="006777C0"/>
    <w:rsid w:val="00677B65"/>
    <w:rsid w:val="00677D95"/>
    <w:rsid w:val="00677DAC"/>
    <w:rsid w:val="00677F1F"/>
    <w:rsid w:val="00680869"/>
    <w:rsid w:val="00681754"/>
    <w:rsid w:val="006824D3"/>
    <w:rsid w:val="006826BE"/>
    <w:rsid w:val="00682DFC"/>
    <w:rsid w:val="00683402"/>
    <w:rsid w:val="0068369C"/>
    <w:rsid w:val="00683A5B"/>
    <w:rsid w:val="00683BE6"/>
    <w:rsid w:val="00683F4C"/>
    <w:rsid w:val="0068417B"/>
    <w:rsid w:val="006842B2"/>
    <w:rsid w:val="00684A0F"/>
    <w:rsid w:val="00684F87"/>
    <w:rsid w:val="0068508E"/>
    <w:rsid w:val="00685216"/>
    <w:rsid w:val="00685354"/>
    <w:rsid w:val="006859A8"/>
    <w:rsid w:val="0068616B"/>
    <w:rsid w:val="00686998"/>
    <w:rsid w:val="00686D52"/>
    <w:rsid w:val="0068708A"/>
    <w:rsid w:val="00687278"/>
    <w:rsid w:val="006876B7"/>
    <w:rsid w:val="006878E0"/>
    <w:rsid w:val="00687CAB"/>
    <w:rsid w:val="006900B4"/>
    <w:rsid w:val="00690F07"/>
    <w:rsid w:val="006912E2"/>
    <w:rsid w:val="006914E3"/>
    <w:rsid w:val="0069188E"/>
    <w:rsid w:val="00692F90"/>
    <w:rsid w:val="0069335C"/>
    <w:rsid w:val="00693431"/>
    <w:rsid w:val="006934E1"/>
    <w:rsid w:val="006941AC"/>
    <w:rsid w:val="0069452E"/>
    <w:rsid w:val="00694A65"/>
    <w:rsid w:val="006963BF"/>
    <w:rsid w:val="00696711"/>
    <w:rsid w:val="0069686E"/>
    <w:rsid w:val="00696895"/>
    <w:rsid w:val="0069690C"/>
    <w:rsid w:val="00696B5C"/>
    <w:rsid w:val="00696D0E"/>
    <w:rsid w:val="00696EB5"/>
    <w:rsid w:val="006976E4"/>
    <w:rsid w:val="00697D99"/>
    <w:rsid w:val="006A031F"/>
    <w:rsid w:val="006A1319"/>
    <w:rsid w:val="006A13C3"/>
    <w:rsid w:val="006A1C9E"/>
    <w:rsid w:val="006A1D24"/>
    <w:rsid w:val="006A1ECE"/>
    <w:rsid w:val="006A2B17"/>
    <w:rsid w:val="006A3239"/>
    <w:rsid w:val="006A33A9"/>
    <w:rsid w:val="006A3603"/>
    <w:rsid w:val="006A513C"/>
    <w:rsid w:val="006A5478"/>
    <w:rsid w:val="006A6332"/>
    <w:rsid w:val="006A6516"/>
    <w:rsid w:val="006A65D9"/>
    <w:rsid w:val="006A6FEE"/>
    <w:rsid w:val="006B029A"/>
    <w:rsid w:val="006B0588"/>
    <w:rsid w:val="006B0E75"/>
    <w:rsid w:val="006B1021"/>
    <w:rsid w:val="006B161B"/>
    <w:rsid w:val="006B28A7"/>
    <w:rsid w:val="006B3BF4"/>
    <w:rsid w:val="006B44FB"/>
    <w:rsid w:val="006B45E7"/>
    <w:rsid w:val="006B54BC"/>
    <w:rsid w:val="006B5E70"/>
    <w:rsid w:val="006B61DC"/>
    <w:rsid w:val="006B66A6"/>
    <w:rsid w:val="006B7533"/>
    <w:rsid w:val="006B7555"/>
    <w:rsid w:val="006B7E0B"/>
    <w:rsid w:val="006C0588"/>
    <w:rsid w:val="006C125E"/>
    <w:rsid w:val="006C1557"/>
    <w:rsid w:val="006C168F"/>
    <w:rsid w:val="006C288B"/>
    <w:rsid w:val="006C3C99"/>
    <w:rsid w:val="006C42E7"/>
    <w:rsid w:val="006C4B4F"/>
    <w:rsid w:val="006C52A2"/>
    <w:rsid w:val="006C564E"/>
    <w:rsid w:val="006C6320"/>
    <w:rsid w:val="006C6749"/>
    <w:rsid w:val="006C6B7A"/>
    <w:rsid w:val="006C6D3B"/>
    <w:rsid w:val="006C7237"/>
    <w:rsid w:val="006C7596"/>
    <w:rsid w:val="006C7F65"/>
    <w:rsid w:val="006D0600"/>
    <w:rsid w:val="006D0C86"/>
    <w:rsid w:val="006D1F49"/>
    <w:rsid w:val="006D1FDF"/>
    <w:rsid w:val="006D24AD"/>
    <w:rsid w:val="006D357E"/>
    <w:rsid w:val="006D3DCF"/>
    <w:rsid w:val="006D4039"/>
    <w:rsid w:val="006D4077"/>
    <w:rsid w:val="006D409E"/>
    <w:rsid w:val="006D4887"/>
    <w:rsid w:val="006D4A12"/>
    <w:rsid w:val="006D50BF"/>
    <w:rsid w:val="006D5632"/>
    <w:rsid w:val="006D5E2A"/>
    <w:rsid w:val="006D5FF9"/>
    <w:rsid w:val="006D6937"/>
    <w:rsid w:val="006D75F9"/>
    <w:rsid w:val="006D7EFF"/>
    <w:rsid w:val="006E10E1"/>
    <w:rsid w:val="006E1441"/>
    <w:rsid w:val="006E2585"/>
    <w:rsid w:val="006E2638"/>
    <w:rsid w:val="006E351A"/>
    <w:rsid w:val="006E37BD"/>
    <w:rsid w:val="006E3DB1"/>
    <w:rsid w:val="006E466B"/>
    <w:rsid w:val="006E4C4C"/>
    <w:rsid w:val="006E4D45"/>
    <w:rsid w:val="006E5E55"/>
    <w:rsid w:val="006E6117"/>
    <w:rsid w:val="006E6585"/>
    <w:rsid w:val="006E68EE"/>
    <w:rsid w:val="006E6A23"/>
    <w:rsid w:val="006E6FF6"/>
    <w:rsid w:val="006E770D"/>
    <w:rsid w:val="006E7A3A"/>
    <w:rsid w:val="006E7F1C"/>
    <w:rsid w:val="006F0288"/>
    <w:rsid w:val="006F044A"/>
    <w:rsid w:val="006F04CD"/>
    <w:rsid w:val="006F0D61"/>
    <w:rsid w:val="006F1840"/>
    <w:rsid w:val="006F1DDC"/>
    <w:rsid w:val="006F215A"/>
    <w:rsid w:val="006F25B2"/>
    <w:rsid w:val="006F2E29"/>
    <w:rsid w:val="006F3287"/>
    <w:rsid w:val="006F33C2"/>
    <w:rsid w:val="006F4816"/>
    <w:rsid w:val="006F4ADF"/>
    <w:rsid w:val="006F4EA0"/>
    <w:rsid w:val="006F5998"/>
    <w:rsid w:val="006F5EF6"/>
    <w:rsid w:val="006F5EF8"/>
    <w:rsid w:val="006F630B"/>
    <w:rsid w:val="006F6A9C"/>
    <w:rsid w:val="006F6CBD"/>
    <w:rsid w:val="006F6EC3"/>
    <w:rsid w:val="006F7283"/>
    <w:rsid w:val="006F7493"/>
    <w:rsid w:val="006F74EB"/>
    <w:rsid w:val="00700A15"/>
    <w:rsid w:val="007012E3"/>
    <w:rsid w:val="00701D43"/>
    <w:rsid w:val="00702C89"/>
    <w:rsid w:val="007036C6"/>
    <w:rsid w:val="0070393C"/>
    <w:rsid w:val="0070395C"/>
    <w:rsid w:val="007040A0"/>
    <w:rsid w:val="00704177"/>
    <w:rsid w:val="007044AE"/>
    <w:rsid w:val="00704AF5"/>
    <w:rsid w:val="007050EA"/>
    <w:rsid w:val="00705629"/>
    <w:rsid w:val="00705FE8"/>
    <w:rsid w:val="007061D5"/>
    <w:rsid w:val="00706BB0"/>
    <w:rsid w:val="00706EF9"/>
    <w:rsid w:val="00707049"/>
    <w:rsid w:val="00707444"/>
    <w:rsid w:val="00707C8E"/>
    <w:rsid w:val="007101A8"/>
    <w:rsid w:val="007104B9"/>
    <w:rsid w:val="00710648"/>
    <w:rsid w:val="00710C06"/>
    <w:rsid w:val="00711388"/>
    <w:rsid w:val="00711631"/>
    <w:rsid w:val="007135D6"/>
    <w:rsid w:val="00713F9A"/>
    <w:rsid w:val="0071400C"/>
    <w:rsid w:val="0071413B"/>
    <w:rsid w:val="00714B50"/>
    <w:rsid w:val="00714B65"/>
    <w:rsid w:val="00715692"/>
    <w:rsid w:val="007157CE"/>
    <w:rsid w:val="0071645A"/>
    <w:rsid w:val="007166B6"/>
    <w:rsid w:val="00716EAD"/>
    <w:rsid w:val="007175BC"/>
    <w:rsid w:val="00717CCD"/>
    <w:rsid w:val="00717F67"/>
    <w:rsid w:val="007211FD"/>
    <w:rsid w:val="00722356"/>
    <w:rsid w:val="007228A0"/>
    <w:rsid w:val="00722D45"/>
    <w:rsid w:val="00722EBB"/>
    <w:rsid w:val="0072388F"/>
    <w:rsid w:val="007247BD"/>
    <w:rsid w:val="00724A59"/>
    <w:rsid w:val="007253D7"/>
    <w:rsid w:val="0072542A"/>
    <w:rsid w:val="00726D97"/>
    <w:rsid w:val="0072765E"/>
    <w:rsid w:val="0072786C"/>
    <w:rsid w:val="00727D3F"/>
    <w:rsid w:val="00727EA7"/>
    <w:rsid w:val="00727EDD"/>
    <w:rsid w:val="0073086C"/>
    <w:rsid w:val="007308D7"/>
    <w:rsid w:val="007316D7"/>
    <w:rsid w:val="00731BF1"/>
    <w:rsid w:val="00731CDB"/>
    <w:rsid w:val="007324B9"/>
    <w:rsid w:val="00733017"/>
    <w:rsid w:val="007331E0"/>
    <w:rsid w:val="00734527"/>
    <w:rsid w:val="00734E98"/>
    <w:rsid w:val="00735286"/>
    <w:rsid w:val="00736101"/>
    <w:rsid w:val="007364A4"/>
    <w:rsid w:val="007364F5"/>
    <w:rsid w:val="00736CF5"/>
    <w:rsid w:val="00737D94"/>
    <w:rsid w:val="00740477"/>
    <w:rsid w:val="00740A5B"/>
    <w:rsid w:val="00740A93"/>
    <w:rsid w:val="00741241"/>
    <w:rsid w:val="00741671"/>
    <w:rsid w:val="00741D3B"/>
    <w:rsid w:val="00742F7D"/>
    <w:rsid w:val="00743274"/>
    <w:rsid w:val="00743465"/>
    <w:rsid w:val="00743480"/>
    <w:rsid w:val="00743938"/>
    <w:rsid w:val="00743F3B"/>
    <w:rsid w:val="007440B5"/>
    <w:rsid w:val="007442D7"/>
    <w:rsid w:val="0074446A"/>
    <w:rsid w:val="00744B28"/>
    <w:rsid w:val="0074504C"/>
    <w:rsid w:val="0074519C"/>
    <w:rsid w:val="00745295"/>
    <w:rsid w:val="007458AF"/>
    <w:rsid w:val="00745A43"/>
    <w:rsid w:val="00745B1C"/>
    <w:rsid w:val="00746034"/>
    <w:rsid w:val="00746091"/>
    <w:rsid w:val="007464CA"/>
    <w:rsid w:val="0074690C"/>
    <w:rsid w:val="00747192"/>
    <w:rsid w:val="007478EB"/>
    <w:rsid w:val="0075047D"/>
    <w:rsid w:val="007507E2"/>
    <w:rsid w:val="00751000"/>
    <w:rsid w:val="007510CC"/>
    <w:rsid w:val="00752752"/>
    <w:rsid w:val="00752838"/>
    <w:rsid w:val="00752B31"/>
    <w:rsid w:val="00752FC7"/>
    <w:rsid w:val="00753509"/>
    <w:rsid w:val="0075359D"/>
    <w:rsid w:val="00753FE2"/>
    <w:rsid w:val="0075415E"/>
    <w:rsid w:val="007541DA"/>
    <w:rsid w:val="007542EF"/>
    <w:rsid w:val="00754688"/>
    <w:rsid w:val="007549DA"/>
    <w:rsid w:val="00754F30"/>
    <w:rsid w:val="0075577A"/>
    <w:rsid w:val="0075582B"/>
    <w:rsid w:val="00756525"/>
    <w:rsid w:val="007571DD"/>
    <w:rsid w:val="007572B9"/>
    <w:rsid w:val="007601BD"/>
    <w:rsid w:val="00760551"/>
    <w:rsid w:val="00760B10"/>
    <w:rsid w:val="00760BE3"/>
    <w:rsid w:val="0076113E"/>
    <w:rsid w:val="00761161"/>
    <w:rsid w:val="00761DF9"/>
    <w:rsid w:val="00762146"/>
    <w:rsid w:val="007628AE"/>
    <w:rsid w:val="00762F36"/>
    <w:rsid w:val="00762FF4"/>
    <w:rsid w:val="00763169"/>
    <w:rsid w:val="00763207"/>
    <w:rsid w:val="007639CB"/>
    <w:rsid w:val="007650F9"/>
    <w:rsid w:val="00765587"/>
    <w:rsid w:val="00765857"/>
    <w:rsid w:val="00765CB0"/>
    <w:rsid w:val="00766087"/>
    <w:rsid w:val="007669C5"/>
    <w:rsid w:val="00766C27"/>
    <w:rsid w:val="0076701A"/>
    <w:rsid w:val="00767320"/>
    <w:rsid w:val="007703FA"/>
    <w:rsid w:val="00770826"/>
    <w:rsid w:val="00770CC9"/>
    <w:rsid w:val="00771BD2"/>
    <w:rsid w:val="00772547"/>
    <w:rsid w:val="00772984"/>
    <w:rsid w:val="00773AB0"/>
    <w:rsid w:val="00773EEF"/>
    <w:rsid w:val="007746D7"/>
    <w:rsid w:val="00774746"/>
    <w:rsid w:val="007751F8"/>
    <w:rsid w:val="00775C4E"/>
    <w:rsid w:val="00776EFB"/>
    <w:rsid w:val="00777459"/>
    <w:rsid w:val="00777607"/>
    <w:rsid w:val="00777E90"/>
    <w:rsid w:val="007803F6"/>
    <w:rsid w:val="00781291"/>
    <w:rsid w:val="00781B3C"/>
    <w:rsid w:val="00782204"/>
    <w:rsid w:val="00782764"/>
    <w:rsid w:val="007827CB"/>
    <w:rsid w:val="00782C71"/>
    <w:rsid w:val="0078346E"/>
    <w:rsid w:val="00783F24"/>
    <w:rsid w:val="00784011"/>
    <w:rsid w:val="007847A8"/>
    <w:rsid w:val="00784A70"/>
    <w:rsid w:val="00785090"/>
    <w:rsid w:val="007853C7"/>
    <w:rsid w:val="007855E6"/>
    <w:rsid w:val="0078606D"/>
    <w:rsid w:val="007862D1"/>
    <w:rsid w:val="007864CE"/>
    <w:rsid w:val="00787878"/>
    <w:rsid w:val="00787C7E"/>
    <w:rsid w:val="00787CBE"/>
    <w:rsid w:val="00790190"/>
    <w:rsid w:val="00791B76"/>
    <w:rsid w:val="007926AA"/>
    <w:rsid w:val="00792A8C"/>
    <w:rsid w:val="00792B32"/>
    <w:rsid w:val="00793420"/>
    <w:rsid w:val="007936F6"/>
    <w:rsid w:val="00794114"/>
    <w:rsid w:val="0079491F"/>
    <w:rsid w:val="007949C5"/>
    <w:rsid w:val="00794D6B"/>
    <w:rsid w:val="00794D73"/>
    <w:rsid w:val="00794E3D"/>
    <w:rsid w:val="0079514B"/>
    <w:rsid w:val="0079616B"/>
    <w:rsid w:val="0079621E"/>
    <w:rsid w:val="00796383"/>
    <w:rsid w:val="00796DEB"/>
    <w:rsid w:val="00796FFD"/>
    <w:rsid w:val="0079709F"/>
    <w:rsid w:val="00797338"/>
    <w:rsid w:val="007973AD"/>
    <w:rsid w:val="007978E8"/>
    <w:rsid w:val="00797D00"/>
    <w:rsid w:val="00797E1D"/>
    <w:rsid w:val="00797F16"/>
    <w:rsid w:val="007A02E4"/>
    <w:rsid w:val="007A05C9"/>
    <w:rsid w:val="007A0BD5"/>
    <w:rsid w:val="007A2DD7"/>
    <w:rsid w:val="007A312C"/>
    <w:rsid w:val="007A37D7"/>
    <w:rsid w:val="007A42D3"/>
    <w:rsid w:val="007A43E0"/>
    <w:rsid w:val="007A4505"/>
    <w:rsid w:val="007A5376"/>
    <w:rsid w:val="007A568B"/>
    <w:rsid w:val="007A593F"/>
    <w:rsid w:val="007A5ED9"/>
    <w:rsid w:val="007A5F34"/>
    <w:rsid w:val="007A6069"/>
    <w:rsid w:val="007A77C6"/>
    <w:rsid w:val="007A7987"/>
    <w:rsid w:val="007B035B"/>
    <w:rsid w:val="007B0DA9"/>
    <w:rsid w:val="007B1780"/>
    <w:rsid w:val="007B23EF"/>
    <w:rsid w:val="007B2615"/>
    <w:rsid w:val="007B2E29"/>
    <w:rsid w:val="007B430D"/>
    <w:rsid w:val="007B5023"/>
    <w:rsid w:val="007B5253"/>
    <w:rsid w:val="007B58C4"/>
    <w:rsid w:val="007B60FD"/>
    <w:rsid w:val="007B6333"/>
    <w:rsid w:val="007B7326"/>
    <w:rsid w:val="007B7436"/>
    <w:rsid w:val="007B7590"/>
    <w:rsid w:val="007B7A0E"/>
    <w:rsid w:val="007B7CAB"/>
    <w:rsid w:val="007C0D6A"/>
    <w:rsid w:val="007C11F7"/>
    <w:rsid w:val="007C1F87"/>
    <w:rsid w:val="007C267B"/>
    <w:rsid w:val="007C28B2"/>
    <w:rsid w:val="007C2F01"/>
    <w:rsid w:val="007C30C6"/>
    <w:rsid w:val="007C31F0"/>
    <w:rsid w:val="007C328A"/>
    <w:rsid w:val="007C3C13"/>
    <w:rsid w:val="007C4127"/>
    <w:rsid w:val="007C44DD"/>
    <w:rsid w:val="007C4C5B"/>
    <w:rsid w:val="007C4C76"/>
    <w:rsid w:val="007C578D"/>
    <w:rsid w:val="007C58AC"/>
    <w:rsid w:val="007C76E6"/>
    <w:rsid w:val="007C7F68"/>
    <w:rsid w:val="007D0021"/>
    <w:rsid w:val="007D0055"/>
    <w:rsid w:val="007D02BB"/>
    <w:rsid w:val="007D08F8"/>
    <w:rsid w:val="007D0E0F"/>
    <w:rsid w:val="007D1079"/>
    <w:rsid w:val="007D1260"/>
    <w:rsid w:val="007D1928"/>
    <w:rsid w:val="007D19A6"/>
    <w:rsid w:val="007D1ADF"/>
    <w:rsid w:val="007D1F3B"/>
    <w:rsid w:val="007D2314"/>
    <w:rsid w:val="007D255B"/>
    <w:rsid w:val="007D2622"/>
    <w:rsid w:val="007D2A9D"/>
    <w:rsid w:val="007D4D10"/>
    <w:rsid w:val="007D4F7C"/>
    <w:rsid w:val="007D5104"/>
    <w:rsid w:val="007D5659"/>
    <w:rsid w:val="007D57FB"/>
    <w:rsid w:val="007D5E8E"/>
    <w:rsid w:val="007D601C"/>
    <w:rsid w:val="007D62DF"/>
    <w:rsid w:val="007D707A"/>
    <w:rsid w:val="007D791F"/>
    <w:rsid w:val="007D7AB0"/>
    <w:rsid w:val="007D7FDB"/>
    <w:rsid w:val="007E00E8"/>
    <w:rsid w:val="007E0337"/>
    <w:rsid w:val="007E057F"/>
    <w:rsid w:val="007E14B2"/>
    <w:rsid w:val="007E3267"/>
    <w:rsid w:val="007E3534"/>
    <w:rsid w:val="007E4801"/>
    <w:rsid w:val="007E4D18"/>
    <w:rsid w:val="007E5AB8"/>
    <w:rsid w:val="007E5B25"/>
    <w:rsid w:val="007E5DA1"/>
    <w:rsid w:val="007E5E13"/>
    <w:rsid w:val="007E61F0"/>
    <w:rsid w:val="007E684E"/>
    <w:rsid w:val="007E6B8F"/>
    <w:rsid w:val="007E7127"/>
    <w:rsid w:val="007E7996"/>
    <w:rsid w:val="007E7EE0"/>
    <w:rsid w:val="007E7F60"/>
    <w:rsid w:val="007F0353"/>
    <w:rsid w:val="007F0356"/>
    <w:rsid w:val="007F04DA"/>
    <w:rsid w:val="007F127B"/>
    <w:rsid w:val="007F203E"/>
    <w:rsid w:val="007F2319"/>
    <w:rsid w:val="007F2D7B"/>
    <w:rsid w:val="007F2EEA"/>
    <w:rsid w:val="007F2EFA"/>
    <w:rsid w:val="007F2FC9"/>
    <w:rsid w:val="007F322A"/>
    <w:rsid w:val="007F331A"/>
    <w:rsid w:val="007F39AB"/>
    <w:rsid w:val="007F3E5D"/>
    <w:rsid w:val="007F3F4D"/>
    <w:rsid w:val="007F3FF8"/>
    <w:rsid w:val="007F458E"/>
    <w:rsid w:val="007F45B6"/>
    <w:rsid w:val="007F49AF"/>
    <w:rsid w:val="007F50E8"/>
    <w:rsid w:val="007F5203"/>
    <w:rsid w:val="007F6327"/>
    <w:rsid w:val="007F66BB"/>
    <w:rsid w:val="007F72CA"/>
    <w:rsid w:val="007F74E8"/>
    <w:rsid w:val="007F7FD2"/>
    <w:rsid w:val="00800725"/>
    <w:rsid w:val="00800958"/>
    <w:rsid w:val="00801D3B"/>
    <w:rsid w:val="00801DC3"/>
    <w:rsid w:val="008025A8"/>
    <w:rsid w:val="00802621"/>
    <w:rsid w:val="008029FB"/>
    <w:rsid w:val="00802D42"/>
    <w:rsid w:val="008036AE"/>
    <w:rsid w:val="00803E7A"/>
    <w:rsid w:val="0080402C"/>
    <w:rsid w:val="00804374"/>
    <w:rsid w:val="0080526C"/>
    <w:rsid w:val="00805849"/>
    <w:rsid w:val="00805EA2"/>
    <w:rsid w:val="008061E3"/>
    <w:rsid w:val="008061FE"/>
    <w:rsid w:val="008064C2"/>
    <w:rsid w:val="008077BA"/>
    <w:rsid w:val="00807C8E"/>
    <w:rsid w:val="00807EE1"/>
    <w:rsid w:val="00810340"/>
    <w:rsid w:val="00810EA7"/>
    <w:rsid w:val="00810F6F"/>
    <w:rsid w:val="00811352"/>
    <w:rsid w:val="00811627"/>
    <w:rsid w:val="008119B8"/>
    <w:rsid w:val="00812486"/>
    <w:rsid w:val="00812864"/>
    <w:rsid w:val="00813099"/>
    <w:rsid w:val="00813541"/>
    <w:rsid w:val="008137D0"/>
    <w:rsid w:val="00813B72"/>
    <w:rsid w:val="00813E61"/>
    <w:rsid w:val="0081481B"/>
    <w:rsid w:val="00814B44"/>
    <w:rsid w:val="008156EF"/>
    <w:rsid w:val="008159AC"/>
    <w:rsid w:val="00816BA9"/>
    <w:rsid w:val="00816BCE"/>
    <w:rsid w:val="00817059"/>
    <w:rsid w:val="008175D3"/>
    <w:rsid w:val="008177CB"/>
    <w:rsid w:val="00817C0E"/>
    <w:rsid w:val="00820015"/>
    <w:rsid w:val="00820483"/>
    <w:rsid w:val="00820EBD"/>
    <w:rsid w:val="008214FA"/>
    <w:rsid w:val="008216E9"/>
    <w:rsid w:val="00821D02"/>
    <w:rsid w:val="00821D0F"/>
    <w:rsid w:val="0082273B"/>
    <w:rsid w:val="008230DD"/>
    <w:rsid w:val="00823B05"/>
    <w:rsid w:val="00824729"/>
    <w:rsid w:val="0082492C"/>
    <w:rsid w:val="0082516D"/>
    <w:rsid w:val="0082538B"/>
    <w:rsid w:val="00825A29"/>
    <w:rsid w:val="00826DCE"/>
    <w:rsid w:val="0082744F"/>
    <w:rsid w:val="00827BB6"/>
    <w:rsid w:val="00827D0A"/>
    <w:rsid w:val="008302B4"/>
    <w:rsid w:val="00830381"/>
    <w:rsid w:val="008306B1"/>
    <w:rsid w:val="00830BF5"/>
    <w:rsid w:val="00830CB5"/>
    <w:rsid w:val="00831749"/>
    <w:rsid w:val="00832570"/>
    <w:rsid w:val="0083272F"/>
    <w:rsid w:val="00832F4C"/>
    <w:rsid w:val="00833603"/>
    <w:rsid w:val="008345A7"/>
    <w:rsid w:val="00834612"/>
    <w:rsid w:val="008354CD"/>
    <w:rsid w:val="00835642"/>
    <w:rsid w:val="00835767"/>
    <w:rsid w:val="008371DF"/>
    <w:rsid w:val="00837B4F"/>
    <w:rsid w:val="008402B5"/>
    <w:rsid w:val="008407F4"/>
    <w:rsid w:val="0084298B"/>
    <w:rsid w:val="00842AF3"/>
    <w:rsid w:val="00842E4B"/>
    <w:rsid w:val="008430A2"/>
    <w:rsid w:val="00845187"/>
    <w:rsid w:val="00845204"/>
    <w:rsid w:val="00845ABB"/>
    <w:rsid w:val="00845BB6"/>
    <w:rsid w:val="00845C1A"/>
    <w:rsid w:val="00846795"/>
    <w:rsid w:val="00846892"/>
    <w:rsid w:val="008474E9"/>
    <w:rsid w:val="008478B0"/>
    <w:rsid w:val="00847F7F"/>
    <w:rsid w:val="008510D5"/>
    <w:rsid w:val="008528BB"/>
    <w:rsid w:val="00852D6C"/>
    <w:rsid w:val="00852ED1"/>
    <w:rsid w:val="00852F0F"/>
    <w:rsid w:val="008530AF"/>
    <w:rsid w:val="00853526"/>
    <w:rsid w:val="008535DD"/>
    <w:rsid w:val="008539D8"/>
    <w:rsid w:val="00854A67"/>
    <w:rsid w:val="00854B80"/>
    <w:rsid w:val="00855595"/>
    <w:rsid w:val="008559D5"/>
    <w:rsid w:val="00855AC6"/>
    <w:rsid w:val="00856806"/>
    <w:rsid w:val="0085690B"/>
    <w:rsid w:val="00856BA1"/>
    <w:rsid w:val="00856C27"/>
    <w:rsid w:val="00856DAE"/>
    <w:rsid w:val="00856E4A"/>
    <w:rsid w:val="00860097"/>
    <w:rsid w:val="0086056C"/>
    <w:rsid w:val="00860966"/>
    <w:rsid w:val="00860DAF"/>
    <w:rsid w:val="0086104B"/>
    <w:rsid w:val="00861197"/>
    <w:rsid w:val="0086172B"/>
    <w:rsid w:val="0086218C"/>
    <w:rsid w:val="00862AB0"/>
    <w:rsid w:val="008631BF"/>
    <w:rsid w:val="0086336B"/>
    <w:rsid w:val="00863559"/>
    <w:rsid w:val="008637D2"/>
    <w:rsid w:val="00863C57"/>
    <w:rsid w:val="008640BB"/>
    <w:rsid w:val="008643DE"/>
    <w:rsid w:val="00865102"/>
    <w:rsid w:val="00865F88"/>
    <w:rsid w:val="008673F2"/>
    <w:rsid w:val="00870A35"/>
    <w:rsid w:val="00870A4E"/>
    <w:rsid w:val="00871079"/>
    <w:rsid w:val="0087113D"/>
    <w:rsid w:val="00871614"/>
    <w:rsid w:val="008716AB"/>
    <w:rsid w:val="00872ECD"/>
    <w:rsid w:val="00872F26"/>
    <w:rsid w:val="008738A0"/>
    <w:rsid w:val="00873A16"/>
    <w:rsid w:val="00874B1A"/>
    <w:rsid w:val="0087586A"/>
    <w:rsid w:val="00875C82"/>
    <w:rsid w:val="00875F98"/>
    <w:rsid w:val="00876785"/>
    <w:rsid w:val="00877ADE"/>
    <w:rsid w:val="00877EED"/>
    <w:rsid w:val="00880FD7"/>
    <w:rsid w:val="00881532"/>
    <w:rsid w:val="00881815"/>
    <w:rsid w:val="00881863"/>
    <w:rsid w:val="0088190B"/>
    <w:rsid w:val="00881A7A"/>
    <w:rsid w:val="00882206"/>
    <w:rsid w:val="0088247D"/>
    <w:rsid w:val="008829F8"/>
    <w:rsid w:val="00883123"/>
    <w:rsid w:val="00884110"/>
    <w:rsid w:val="00884217"/>
    <w:rsid w:val="0088525E"/>
    <w:rsid w:val="00885B2F"/>
    <w:rsid w:val="008861C4"/>
    <w:rsid w:val="008863D0"/>
    <w:rsid w:val="00886867"/>
    <w:rsid w:val="008872DE"/>
    <w:rsid w:val="00887952"/>
    <w:rsid w:val="00887F7A"/>
    <w:rsid w:val="00890327"/>
    <w:rsid w:val="00891436"/>
    <w:rsid w:val="00892282"/>
    <w:rsid w:val="00892868"/>
    <w:rsid w:val="00892D0D"/>
    <w:rsid w:val="00892DEF"/>
    <w:rsid w:val="00892E5A"/>
    <w:rsid w:val="008930F6"/>
    <w:rsid w:val="008933EB"/>
    <w:rsid w:val="00893CAF"/>
    <w:rsid w:val="00894DF4"/>
    <w:rsid w:val="008953C6"/>
    <w:rsid w:val="00895BDA"/>
    <w:rsid w:val="008961D6"/>
    <w:rsid w:val="00896FB5"/>
    <w:rsid w:val="0089787E"/>
    <w:rsid w:val="00897B99"/>
    <w:rsid w:val="008A03F4"/>
    <w:rsid w:val="008A198C"/>
    <w:rsid w:val="008A2269"/>
    <w:rsid w:val="008A23FC"/>
    <w:rsid w:val="008A25D0"/>
    <w:rsid w:val="008A27F2"/>
    <w:rsid w:val="008A3003"/>
    <w:rsid w:val="008A3DDD"/>
    <w:rsid w:val="008A47E7"/>
    <w:rsid w:val="008A4A8E"/>
    <w:rsid w:val="008A4B62"/>
    <w:rsid w:val="008A4B74"/>
    <w:rsid w:val="008A53D9"/>
    <w:rsid w:val="008A5988"/>
    <w:rsid w:val="008A610E"/>
    <w:rsid w:val="008A64CA"/>
    <w:rsid w:val="008A6B64"/>
    <w:rsid w:val="008A6CE9"/>
    <w:rsid w:val="008A72E0"/>
    <w:rsid w:val="008A7C36"/>
    <w:rsid w:val="008B0960"/>
    <w:rsid w:val="008B0A39"/>
    <w:rsid w:val="008B0A92"/>
    <w:rsid w:val="008B0C43"/>
    <w:rsid w:val="008B0C94"/>
    <w:rsid w:val="008B1139"/>
    <w:rsid w:val="008B119C"/>
    <w:rsid w:val="008B16D8"/>
    <w:rsid w:val="008B32E7"/>
    <w:rsid w:val="008B4255"/>
    <w:rsid w:val="008B477B"/>
    <w:rsid w:val="008B4EFE"/>
    <w:rsid w:val="008B5F8E"/>
    <w:rsid w:val="008B62B9"/>
    <w:rsid w:val="008B636C"/>
    <w:rsid w:val="008B69B5"/>
    <w:rsid w:val="008B6F6C"/>
    <w:rsid w:val="008B7176"/>
    <w:rsid w:val="008B7D5F"/>
    <w:rsid w:val="008B7DEE"/>
    <w:rsid w:val="008C0C21"/>
    <w:rsid w:val="008C1823"/>
    <w:rsid w:val="008C23B7"/>
    <w:rsid w:val="008C2705"/>
    <w:rsid w:val="008C3546"/>
    <w:rsid w:val="008C3F48"/>
    <w:rsid w:val="008C488A"/>
    <w:rsid w:val="008C4C64"/>
    <w:rsid w:val="008C5160"/>
    <w:rsid w:val="008C6AE7"/>
    <w:rsid w:val="008C78E2"/>
    <w:rsid w:val="008C7C9A"/>
    <w:rsid w:val="008D0093"/>
    <w:rsid w:val="008D0A59"/>
    <w:rsid w:val="008D1454"/>
    <w:rsid w:val="008D17FC"/>
    <w:rsid w:val="008D2217"/>
    <w:rsid w:val="008D244D"/>
    <w:rsid w:val="008D24B0"/>
    <w:rsid w:val="008D2D22"/>
    <w:rsid w:val="008D2E19"/>
    <w:rsid w:val="008D33EC"/>
    <w:rsid w:val="008D3BE9"/>
    <w:rsid w:val="008D4992"/>
    <w:rsid w:val="008D525C"/>
    <w:rsid w:val="008D63D4"/>
    <w:rsid w:val="008D649F"/>
    <w:rsid w:val="008D6629"/>
    <w:rsid w:val="008D6F27"/>
    <w:rsid w:val="008D7157"/>
    <w:rsid w:val="008D7A5D"/>
    <w:rsid w:val="008D7C30"/>
    <w:rsid w:val="008E06AC"/>
    <w:rsid w:val="008E07F4"/>
    <w:rsid w:val="008E0915"/>
    <w:rsid w:val="008E0E51"/>
    <w:rsid w:val="008E1876"/>
    <w:rsid w:val="008E1A0D"/>
    <w:rsid w:val="008E1BD6"/>
    <w:rsid w:val="008E1EC0"/>
    <w:rsid w:val="008E2440"/>
    <w:rsid w:val="008E26E3"/>
    <w:rsid w:val="008E3081"/>
    <w:rsid w:val="008E3451"/>
    <w:rsid w:val="008E35FA"/>
    <w:rsid w:val="008E3C9D"/>
    <w:rsid w:val="008E432A"/>
    <w:rsid w:val="008E5487"/>
    <w:rsid w:val="008E5900"/>
    <w:rsid w:val="008E5B48"/>
    <w:rsid w:val="008E64AC"/>
    <w:rsid w:val="008E7667"/>
    <w:rsid w:val="008E7905"/>
    <w:rsid w:val="008E7D63"/>
    <w:rsid w:val="008F07DC"/>
    <w:rsid w:val="008F09B5"/>
    <w:rsid w:val="008F175C"/>
    <w:rsid w:val="008F2039"/>
    <w:rsid w:val="008F288B"/>
    <w:rsid w:val="008F28F6"/>
    <w:rsid w:val="008F2E7F"/>
    <w:rsid w:val="008F31CF"/>
    <w:rsid w:val="008F3F74"/>
    <w:rsid w:val="008F4A4C"/>
    <w:rsid w:val="008F53E5"/>
    <w:rsid w:val="008F56C7"/>
    <w:rsid w:val="008F58C7"/>
    <w:rsid w:val="008F5FDF"/>
    <w:rsid w:val="008F6D40"/>
    <w:rsid w:val="008F73DF"/>
    <w:rsid w:val="008F76AC"/>
    <w:rsid w:val="008F76C2"/>
    <w:rsid w:val="008F7A40"/>
    <w:rsid w:val="008F7D8E"/>
    <w:rsid w:val="008F7E37"/>
    <w:rsid w:val="009000CE"/>
    <w:rsid w:val="009018B3"/>
    <w:rsid w:val="00901AAB"/>
    <w:rsid w:val="00902004"/>
    <w:rsid w:val="009029E3"/>
    <w:rsid w:val="00902C12"/>
    <w:rsid w:val="00903862"/>
    <w:rsid w:val="00904F7D"/>
    <w:rsid w:val="0090512E"/>
    <w:rsid w:val="00906190"/>
    <w:rsid w:val="009062FB"/>
    <w:rsid w:val="009077D8"/>
    <w:rsid w:val="00910A9B"/>
    <w:rsid w:val="009110A5"/>
    <w:rsid w:val="009112EC"/>
    <w:rsid w:val="0091145B"/>
    <w:rsid w:val="009114FB"/>
    <w:rsid w:val="00911858"/>
    <w:rsid w:val="00911EAC"/>
    <w:rsid w:val="00913781"/>
    <w:rsid w:val="00914012"/>
    <w:rsid w:val="00914876"/>
    <w:rsid w:val="00915FFD"/>
    <w:rsid w:val="009162BE"/>
    <w:rsid w:val="00916FD3"/>
    <w:rsid w:val="0091713F"/>
    <w:rsid w:val="0091774C"/>
    <w:rsid w:val="009205F4"/>
    <w:rsid w:val="0092065A"/>
    <w:rsid w:val="009207DE"/>
    <w:rsid w:val="00920D5E"/>
    <w:rsid w:val="009219AF"/>
    <w:rsid w:val="00921AAF"/>
    <w:rsid w:val="00922054"/>
    <w:rsid w:val="0092272D"/>
    <w:rsid w:val="00922A7A"/>
    <w:rsid w:val="009231BD"/>
    <w:rsid w:val="009235CB"/>
    <w:rsid w:val="00923C13"/>
    <w:rsid w:val="00924502"/>
    <w:rsid w:val="009256F9"/>
    <w:rsid w:val="009258F3"/>
    <w:rsid w:val="00925DC5"/>
    <w:rsid w:val="00925F3A"/>
    <w:rsid w:val="009264BF"/>
    <w:rsid w:val="009264D7"/>
    <w:rsid w:val="009269EF"/>
    <w:rsid w:val="00927744"/>
    <w:rsid w:val="009277C9"/>
    <w:rsid w:val="0092795C"/>
    <w:rsid w:val="00927AC7"/>
    <w:rsid w:val="00930BFF"/>
    <w:rsid w:val="00931067"/>
    <w:rsid w:val="00931BB1"/>
    <w:rsid w:val="00931C4D"/>
    <w:rsid w:val="00931F03"/>
    <w:rsid w:val="0093213C"/>
    <w:rsid w:val="00932F8F"/>
    <w:rsid w:val="009331D8"/>
    <w:rsid w:val="009331F6"/>
    <w:rsid w:val="0093347B"/>
    <w:rsid w:val="00933F97"/>
    <w:rsid w:val="0093421B"/>
    <w:rsid w:val="0093422D"/>
    <w:rsid w:val="0093469E"/>
    <w:rsid w:val="00934CE2"/>
    <w:rsid w:val="009351FA"/>
    <w:rsid w:val="00935B88"/>
    <w:rsid w:val="00935FB4"/>
    <w:rsid w:val="00936567"/>
    <w:rsid w:val="009368B5"/>
    <w:rsid w:val="00936B2B"/>
    <w:rsid w:val="00936C4E"/>
    <w:rsid w:val="00936EA1"/>
    <w:rsid w:val="00937909"/>
    <w:rsid w:val="00937D8A"/>
    <w:rsid w:val="009401D8"/>
    <w:rsid w:val="009402E3"/>
    <w:rsid w:val="00940A1C"/>
    <w:rsid w:val="00940ED1"/>
    <w:rsid w:val="00940FB9"/>
    <w:rsid w:val="00941F4C"/>
    <w:rsid w:val="0094270E"/>
    <w:rsid w:val="0094359A"/>
    <w:rsid w:val="009439E4"/>
    <w:rsid w:val="00943B28"/>
    <w:rsid w:val="00945AFE"/>
    <w:rsid w:val="00946694"/>
    <w:rsid w:val="00946B23"/>
    <w:rsid w:val="0095005A"/>
    <w:rsid w:val="00950222"/>
    <w:rsid w:val="00950363"/>
    <w:rsid w:val="009507FD"/>
    <w:rsid w:val="00950ABA"/>
    <w:rsid w:val="0095103C"/>
    <w:rsid w:val="009511A1"/>
    <w:rsid w:val="00951306"/>
    <w:rsid w:val="00951419"/>
    <w:rsid w:val="00951573"/>
    <w:rsid w:val="00952826"/>
    <w:rsid w:val="00952E14"/>
    <w:rsid w:val="009533CF"/>
    <w:rsid w:val="009538A6"/>
    <w:rsid w:val="00953B59"/>
    <w:rsid w:val="00953BAC"/>
    <w:rsid w:val="00953D3C"/>
    <w:rsid w:val="0095441C"/>
    <w:rsid w:val="00954A0F"/>
    <w:rsid w:val="00954C40"/>
    <w:rsid w:val="00954C72"/>
    <w:rsid w:val="00954D3E"/>
    <w:rsid w:val="00954F5B"/>
    <w:rsid w:val="009559D7"/>
    <w:rsid w:val="00955D2C"/>
    <w:rsid w:val="00955E53"/>
    <w:rsid w:val="00956997"/>
    <w:rsid w:val="00956A0D"/>
    <w:rsid w:val="00956CD0"/>
    <w:rsid w:val="0095759D"/>
    <w:rsid w:val="0095768D"/>
    <w:rsid w:val="00957EAA"/>
    <w:rsid w:val="009608E5"/>
    <w:rsid w:val="00960C68"/>
    <w:rsid w:val="00960CAC"/>
    <w:rsid w:val="00961067"/>
    <w:rsid w:val="009611D6"/>
    <w:rsid w:val="00961481"/>
    <w:rsid w:val="00961916"/>
    <w:rsid w:val="00961C6B"/>
    <w:rsid w:val="009621A2"/>
    <w:rsid w:val="00962D81"/>
    <w:rsid w:val="009634A8"/>
    <w:rsid w:val="00963AF2"/>
    <w:rsid w:val="00963D00"/>
    <w:rsid w:val="00964104"/>
    <w:rsid w:val="00964519"/>
    <w:rsid w:val="00964591"/>
    <w:rsid w:val="0096483D"/>
    <w:rsid w:val="00965752"/>
    <w:rsid w:val="00965B66"/>
    <w:rsid w:val="00965C8C"/>
    <w:rsid w:val="00965CE8"/>
    <w:rsid w:val="00965CF9"/>
    <w:rsid w:val="00966774"/>
    <w:rsid w:val="00966CBB"/>
    <w:rsid w:val="00966DF6"/>
    <w:rsid w:val="00966E75"/>
    <w:rsid w:val="00967B88"/>
    <w:rsid w:val="0097015E"/>
    <w:rsid w:val="00970919"/>
    <w:rsid w:val="00970C49"/>
    <w:rsid w:val="00970CB8"/>
    <w:rsid w:val="0097132B"/>
    <w:rsid w:val="0097141C"/>
    <w:rsid w:val="00971BFC"/>
    <w:rsid w:val="00972AC8"/>
    <w:rsid w:val="00972B89"/>
    <w:rsid w:val="009737E3"/>
    <w:rsid w:val="00973F9D"/>
    <w:rsid w:val="009747F5"/>
    <w:rsid w:val="00974AAD"/>
    <w:rsid w:val="00975880"/>
    <w:rsid w:val="00975B9F"/>
    <w:rsid w:val="00975EFB"/>
    <w:rsid w:val="00976523"/>
    <w:rsid w:val="009768BA"/>
    <w:rsid w:val="009801A4"/>
    <w:rsid w:val="00980E5F"/>
    <w:rsid w:val="009811A5"/>
    <w:rsid w:val="00981EE8"/>
    <w:rsid w:val="00983827"/>
    <w:rsid w:val="00983AB6"/>
    <w:rsid w:val="00984081"/>
    <w:rsid w:val="0098552B"/>
    <w:rsid w:val="00985817"/>
    <w:rsid w:val="00985AB8"/>
    <w:rsid w:val="00985AEB"/>
    <w:rsid w:val="00985FB9"/>
    <w:rsid w:val="00986E92"/>
    <w:rsid w:val="00987316"/>
    <w:rsid w:val="009873AD"/>
    <w:rsid w:val="00990057"/>
    <w:rsid w:val="009901CC"/>
    <w:rsid w:val="00991FB7"/>
    <w:rsid w:val="009923AA"/>
    <w:rsid w:val="009923D9"/>
    <w:rsid w:val="009925DC"/>
    <w:rsid w:val="00992735"/>
    <w:rsid w:val="00992F11"/>
    <w:rsid w:val="00992FF7"/>
    <w:rsid w:val="00993216"/>
    <w:rsid w:val="00993276"/>
    <w:rsid w:val="00993F9E"/>
    <w:rsid w:val="00994D9A"/>
    <w:rsid w:val="00994FC7"/>
    <w:rsid w:val="0099522A"/>
    <w:rsid w:val="00995819"/>
    <w:rsid w:val="009959D8"/>
    <w:rsid w:val="0099687E"/>
    <w:rsid w:val="00996AFF"/>
    <w:rsid w:val="00996BEA"/>
    <w:rsid w:val="00996E0C"/>
    <w:rsid w:val="00996F8C"/>
    <w:rsid w:val="00997C7A"/>
    <w:rsid w:val="009A04CF"/>
    <w:rsid w:val="009A0B33"/>
    <w:rsid w:val="009A13D9"/>
    <w:rsid w:val="009A1DFA"/>
    <w:rsid w:val="009A29A1"/>
    <w:rsid w:val="009A2B67"/>
    <w:rsid w:val="009A309D"/>
    <w:rsid w:val="009A333E"/>
    <w:rsid w:val="009A373E"/>
    <w:rsid w:val="009A3849"/>
    <w:rsid w:val="009A3CF4"/>
    <w:rsid w:val="009A433C"/>
    <w:rsid w:val="009A4838"/>
    <w:rsid w:val="009A4D5B"/>
    <w:rsid w:val="009A5476"/>
    <w:rsid w:val="009A5B04"/>
    <w:rsid w:val="009A5B0A"/>
    <w:rsid w:val="009A6053"/>
    <w:rsid w:val="009A633E"/>
    <w:rsid w:val="009A6FB3"/>
    <w:rsid w:val="009A7457"/>
    <w:rsid w:val="009A79A1"/>
    <w:rsid w:val="009A7AFE"/>
    <w:rsid w:val="009B0B9F"/>
    <w:rsid w:val="009B0E56"/>
    <w:rsid w:val="009B16F6"/>
    <w:rsid w:val="009B1E18"/>
    <w:rsid w:val="009B1F05"/>
    <w:rsid w:val="009B1F8B"/>
    <w:rsid w:val="009B27DB"/>
    <w:rsid w:val="009B3914"/>
    <w:rsid w:val="009B3E85"/>
    <w:rsid w:val="009B3F4B"/>
    <w:rsid w:val="009B3F82"/>
    <w:rsid w:val="009B45B7"/>
    <w:rsid w:val="009B4F53"/>
    <w:rsid w:val="009B6790"/>
    <w:rsid w:val="009B68C3"/>
    <w:rsid w:val="009B6F00"/>
    <w:rsid w:val="009B7849"/>
    <w:rsid w:val="009B7E99"/>
    <w:rsid w:val="009C0426"/>
    <w:rsid w:val="009C0629"/>
    <w:rsid w:val="009C0879"/>
    <w:rsid w:val="009C0962"/>
    <w:rsid w:val="009C09D0"/>
    <w:rsid w:val="009C0A46"/>
    <w:rsid w:val="009C14C4"/>
    <w:rsid w:val="009C19DA"/>
    <w:rsid w:val="009C2686"/>
    <w:rsid w:val="009C31EC"/>
    <w:rsid w:val="009C37BC"/>
    <w:rsid w:val="009C5B35"/>
    <w:rsid w:val="009C6E73"/>
    <w:rsid w:val="009D0C3D"/>
    <w:rsid w:val="009D16A5"/>
    <w:rsid w:val="009D1948"/>
    <w:rsid w:val="009D19E4"/>
    <w:rsid w:val="009D211D"/>
    <w:rsid w:val="009D2DB6"/>
    <w:rsid w:val="009D31C0"/>
    <w:rsid w:val="009D3725"/>
    <w:rsid w:val="009D3EE8"/>
    <w:rsid w:val="009D3EF6"/>
    <w:rsid w:val="009D4B17"/>
    <w:rsid w:val="009D4C36"/>
    <w:rsid w:val="009D4CD8"/>
    <w:rsid w:val="009D4DB6"/>
    <w:rsid w:val="009D5087"/>
    <w:rsid w:val="009D53F8"/>
    <w:rsid w:val="009D585D"/>
    <w:rsid w:val="009D585F"/>
    <w:rsid w:val="009D5A6F"/>
    <w:rsid w:val="009D5D2B"/>
    <w:rsid w:val="009D6113"/>
    <w:rsid w:val="009D6198"/>
    <w:rsid w:val="009D61FE"/>
    <w:rsid w:val="009D649C"/>
    <w:rsid w:val="009D68CA"/>
    <w:rsid w:val="009D6954"/>
    <w:rsid w:val="009D6E2E"/>
    <w:rsid w:val="009D74A2"/>
    <w:rsid w:val="009D7567"/>
    <w:rsid w:val="009D7757"/>
    <w:rsid w:val="009D797A"/>
    <w:rsid w:val="009D7A33"/>
    <w:rsid w:val="009E05D0"/>
    <w:rsid w:val="009E0893"/>
    <w:rsid w:val="009E0BBF"/>
    <w:rsid w:val="009E0DAF"/>
    <w:rsid w:val="009E0EF5"/>
    <w:rsid w:val="009E0F7E"/>
    <w:rsid w:val="009E2979"/>
    <w:rsid w:val="009E2984"/>
    <w:rsid w:val="009E2BC7"/>
    <w:rsid w:val="009E2CF9"/>
    <w:rsid w:val="009E3449"/>
    <w:rsid w:val="009E39A7"/>
    <w:rsid w:val="009E418B"/>
    <w:rsid w:val="009E5F7B"/>
    <w:rsid w:val="009E6326"/>
    <w:rsid w:val="009E6A46"/>
    <w:rsid w:val="009E6B3B"/>
    <w:rsid w:val="009E7867"/>
    <w:rsid w:val="009F00F0"/>
    <w:rsid w:val="009F0875"/>
    <w:rsid w:val="009F1784"/>
    <w:rsid w:val="009F2ED3"/>
    <w:rsid w:val="009F4148"/>
    <w:rsid w:val="009F46CD"/>
    <w:rsid w:val="009F4A3D"/>
    <w:rsid w:val="009F5437"/>
    <w:rsid w:val="009F5567"/>
    <w:rsid w:val="009F5D09"/>
    <w:rsid w:val="009F602E"/>
    <w:rsid w:val="009F6636"/>
    <w:rsid w:val="009F66E9"/>
    <w:rsid w:val="009F7594"/>
    <w:rsid w:val="009F7614"/>
    <w:rsid w:val="009F7BDD"/>
    <w:rsid w:val="009F7DB1"/>
    <w:rsid w:val="009F7F88"/>
    <w:rsid w:val="00A00800"/>
    <w:rsid w:val="00A00C5C"/>
    <w:rsid w:val="00A00C85"/>
    <w:rsid w:val="00A01611"/>
    <w:rsid w:val="00A01E13"/>
    <w:rsid w:val="00A024C1"/>
    <w:rsid w:val="00A028C8"/>
    <w:rsid w:val="00A03109"/>
    <w:rsid w:val="00A032C1"/>
    <w:rsid w:val="00A03861"/>
    <w:rsid w:val="00A04456"/>
    <w:rsid w:val="00A0455E"/>
    <w:rsid w:val="00A04666"/>
    <w:rsid w:val="00A04724"/>
    <w:rsid w:val="00A0491B"/>
    <w:rsid w:val="00A04972"/>
    <w:rsid w:val="00A04C54"/>
    <w:rsid w:val="00A04F8C"/>
    <w:rsid w:val="00A0547F"/>
    <w:rsid w:val="00A06355"/>
    <w:rsid w:val="00A06752"/>
    <w:rsid w:val="00A06D63"/>
    <w:rsid w:val="00A072FA"/>
    <w:rsid w:val="00A103F7"/>
    <w:rsid w:val="00A10D83"/>
    <w:rsid w:val="00A11262"/>
    <w:rsid w:val="00A11EB2"/>
    <w:rsid w:val="00A11F04"/>
    <w:rsid w:val="00A12752"/>
    <w:rsid w:val="00A12DA0"/>
    <w:rsid w:val="00A12DB4"/>
    <w:rsid w:val="00A1320B"/>
    <w:rsid w:val="00A135E0"/>
    <w:rsid w:val="00A13679"/>
    <w:rsid w:val="00A137EE"/>
    <w:rsid w:val="00A13A7B"/>
    <w:rsid w:val="00A13BFE"/>
    <w:rsid w:val="00A13C66"/>
    <w:rsid w:val="00A14100"/>
    <w:rsid w:val="00A141B0"/>
    <w:rsid w:val="00A1436B"/>
    <w:rsid w:val="00A14796"/>
    <w:rsid w:val="00A14861"/>
    <w:rsid w:val="00A14E6D"/>
    <w:rsid w:val="00A1565F"/>
    <w:rsid w:val="00A15BD5"/>
    <w:rsid w:val="00A167D9"/>
    <w:rsid w:val="00A16845"/>
    <w:rsid w:val="00A17319"/>
    <w:rsid w:val="00A174CF"/>
    <w:rsid w:val="00A201A7"/>
    <w:rsid w:val="00A202FF"/>
    <w:rsid w:val="00A20EC8"/>
    <w:rsid w:val="00A21B18"/>
    <w:rsid w:val="00A225D1"/>
    <w:rsid w:val="00A22750"/>
    <w:rsid w:val="00A22EFD"/>
    <w:rsid w:val="00A23205"/>
    <w:rsid w:val="00A239D5"/>
    <w:rsid w:val="00A23C63"/>
    <w:rsid w:val="00A23EB4"/>
    <w:rsid w:val="00A2421B"/>
    <w:rsid w:val="00A24457"/>
    <w:rsid w:val="00A2724B"/>
    <w:rsid w:val="00A2783C"/>
    <w:rsid w:val="00A3004B"/>
    <w:rsid w:val="00A306A3"/>
    <w:rsid w:val="00A30817"/>
    <w:rsid w:val="00A309F5"/>
    <w:rsid w:val="00A30AB3"/>
    <w:rsid w:val="00A30D4D"/>
    <w:rsid w:val="00A30F7D"/>
    <w:rsid w:val="00A311B7"/>
    <w:rsid w:val="00A31506"/>
    <w:rsid w:val="00A31955"/>
    <w:rsid w:val="00A32704"/>
    <w:rsid w:val="00A32DAD"/>
    <w:rsid w:val="00A32E98"/>
    <w:rsid w:val="00A33652"/>
    <w:rsid w:val="00A34137"/>
    <w:rsid w:val="00A34823"/>
    <w:rsid w:val="00A34B48"/>
    <w:rsid w:val="00A35775"/>
    <w:rsid w:val="00A35B42"/>
    <w:rsid w:val="00A3611C"/>
    <w:rsid w:val="00A366C0"/>
    <w:rsid w:val="00A36964"/>
    <w:rsid w:val="00A36CF4"/>
    <w:rsid w:val="00A378F6"/>
    <w:rsid w:val="00A4034F"/>
    <w:rsid w:val="00A4092A"/>
    <w:rsid w:val="00A40A0D"/>
    <w:rsid w:val="00A42D87"/>
    <w:rsid w:val="00A42DD8"/>
    <w:rsid w:val="00A43336"/>
    <w:rsid w:val="00A4343A"/>
    <w:rsid w:val="00A435E1"/>
    <w:rsid w:val="00A439C9"/>
    <w:rsid w:val="00A44897"/>
    <w:rsid w:val="00A44FDE"/>
    <w:rsid w:val="00A45357"/>
    <w:rsid w:val="00A456E3"/>
    <w:rsid w:val="00A45800"/>
    <w:rsid w:val="00A45A09"/>
    <w:rsid w:val="00A45DE4"/>
    <w:rsid w:val="00A45EC8"/>
    <w:rsid w:val="00A4690E"/>
    <w:rsid w:val="00A46E5C"/>
    <w:rsid w:val="00A50877"/>
    <w:rsid w:val="00A50D7F"/>
    <w:rsid w:val="00A50E22"/>
    <w:rsid w:val="00A5106F"/>
    <w:rsid w:val="00A510CB"/>
    <w:rsid w:val="00A512B1"/>
    <w:rsid w:val="00A515BE"/>
    <w:rsid w:val="00A51648"/>
    <w:rsid w:val="00A51F81"/>
    <w:rsid w:val="00A524DE"/>
    <w:rsid w:val="00A52674"/>
    <w:rsid w:val="00A52D90"/>
    <w:rsid w:val="00A52EA7"/>
    <w:rsid w:val="00A52F7D"/>
    <w:rsid w:val="00A5348E"/>
    <w:rsid w:val="00A53904"/>
    <w:rsid w:val="00A53B1C"/>
    <w:rsid w:val="00A53D3D"/>
    <w:rsid w:val="00A547CC"/>
    <w:rsid w:val="00A549FD"/>
    <w:rsid w:val="00A54F83"/>
    <w:rsid w:val="00A55298"/>
    <w:rsid w:val="00A55923"/>
    <w:rsid w:val="00A55A40"/>
    <w:rsid w:val="00A55FAB"/>
    <w:rsid w:val="00A56E65"/>
    <w:rsid w:val="00A56F02"/>
    <w:rsid w:val="00A57196"/>
    <w:rsid w:val="00A57414"/>
    <w:rsid w:val="00A6036B"/>
    <w:rsid w:val="00A60B1C"/>
    <w:rsid w:val="00A61424"/>
    <w:rsid w:val="00A61889"/>
    <w:rsid w:val="00A61CFB"/>
    <w:rsid w:val="00A62C99"/>
    <w:rsid w:val="00A63421"/>
    <w:rsid w:val="00A63958"/>
    <w:rsid w:val="00A64E41"/>
    <w:rsid w:val="00A652EC"/>
    <w:rsid w:val="00A65756"/>
    <w:rsid w:val="00A65920"/>
    <w:rsid w:val="00A65B77"/>
    <w:rsid w:val="00A65E8D"/>
    <w:rsid w:val="00A663B9"/>
    <w:rsid w:val="00A66464"/>
    <w:rsid w:val="00A667ED"/>
    <w:rsid w:val="00A672F9"/>
    <w:rsid w:val="00A67A61"/>
    <w:rsid w:val="00A701FA"/>
    <w:rsid w:val="00A70305"/>
    <w:rsid w:val="00A7053B"/>
    <w:rsid w:val="00A70E0C"/>
    <w:rsid w:val="00A711D1"/>
    <w:rsid w:val="00A7126F"/>
    <w:rsid w:val="00A71CF4"/>
    <w:rsid w:val="00A71E04"/>
    <w:rsid w:val="00A72114"/>
    <w:rsid w:val="00A72290"/>
    <w:rsid w:val="00A7270A"/>
    <w:rsid w:val="00A7276D"/>
    <w:rsid w:val="00A72C02"/>
    <w:rsid w:val="00A730EF"/>
    <w:rsid w:val="00A7383B"/>
    <w:rsid w:val="00A73A06"/>
    <w:rsid w:val="00A74DEC"/>
    <w:rsid w:val="00A75270"/>
    <w:rsid w:val="00A757FC"/>
    <w:rsid w:val="00A7605D"/>
    <w:rsid w:val="00A76E1B"/>
    <w:rsid w:val="00A77D41"/>
    <w:rsid w:val="00A81515"/>
    <w:rsid w:val="00A81C59"/>
    <w:rsid w:val="00A828CC"/>
    <w:rsid w:val="00A848CD"/>
    <w:rsid w:val="00A85045"/>
    <w:rsid w:val="00A856D2"/>
    <w:rsid w:val="00A8594B"/>
    <w:rsid w:val="00A85980"/>
    <w:rsid w:val="00A85A33"/>
    <w:rsid w:val="00A85EDF"/>
    <w:rsid w:val="00A85FC2"/>
    <w:rsid w:val="00A86178"/>
    <w:rsid w:val="00A86A83"/>
    <w:rsid w:val="00A86B25"/>
    <w:rsid w:val="00A86E2E"/>
    <w:rsid w:val="00A8707A"/>
    <w:rsid w:val="00A87154"/>
    <w:rsid w:val="00A8727A"/>
    <w:rsid w:val="00A8739A"/>
    <w:rsid w:val="00A87531"/>
    <w:rsid w:val="00A875E5"/>
    <w:rsid w:val="00A878DA"/>
    <w:rsid w:val="00A87939"/>
    <w:rsid w:val="00A87C73"/>
    <w:rsid w:val="00A87E7C"/>
    <w:rsid w:val="00A9044A"/>
    <w:rsid w:val="00A90714"/>
    <w:rsid w:val="00A90A50"/>
    <w:rsid w:val="00A90CA2"/>
    <w:rsid w:val="00A90E76"/>
    <w:rsid w:val="00A911B5"/>
    <w:rsid w:val="00A91586"/>
    <w:rsid w:val="00A9196A"/>
    <w:rsid w:val="00A92D43"/>
    <w:rsid w:val="00A9324D"/>
    <w:rsid w:val="00A93256"/>
    <w:rsid w:val="00A937CD"/>
    <w:rsid w:val="00A939CB"/>
    <w:rsid w:val="00A93EC1"/>
    <w:rsid w:val="00A94769"/>
    <w:rsid w:val="00A948FE"/>
    <w:rsid w:val="00A94CDC"/>
    <w:rsid w:val="00A94F2C"/>
    <w:rsid w:val="00A95688"/>
    <w:rsid w:val="00A95C5A"/>
    <w:rsid w:val="00A96413"/>
    <w:rsid w:val="00A96FB7"/>
    <w:rsid w:val="00A9779D"/>
    <w:rsid w:val="00AA049A"/>
    <w:rsid w:val="00AA0969"/>
    <w:rsid w:val="00AA0AED"/>
    <w:rsid w:val="00AA0F7B"/>
    <w:rsid w:val="00AA13B2"/>
    <w:rsid w:val="00AA1435"/>
    <w:rsid w:val="00AA1F91"/>
    <w:rsid w:val="00AA2F7C"/>
    <w:rsid w:val="00AA32A9"/>
    <w:rsid w:val="00AA34D4"/>
    <w:rsid w:val="00AA3D3C"/>
    <w:rsid w:val="00AA3D93"/>
    <w:rsid w:val="00AA42DC"/>
    <w:rsid w:val="00AA44CE"/>
    <w:rsid w:val="00AA495C"/>
    <w:rsid w:val="00AA4E0F"/>
    <w:rsid w:val="00AA5217"/>
    <w:rsid w:val="00AA5241"/>
    <w:rsid w:val="00AA561C"/>
    <w:rsid w:val="00AA570D"/>
    <w:rsid w:val="00AA5947"/>
    <w:rsid w:val="00AA5B95"/>
    <w:rsid w:val="00AA67A4"/>
    <w:rsid w:val="00AA6A21"/>
    <w:rsid w:val="00AA6BF3"/>
    <w:rsid w:val="00AB00DD"/>
    <w:rsid w:val="00AB029A"/>
    <w:rsid w:val="00AB02D3"/>
    <w:rsid w:val="00AB0518"/>
    <w:rsid w:val="00AB0994"/>
    <w:rsid w:val="00AB0DC0"/>
    <w:rsid w:val="00AB19BB"/>
    <w:rsid w:val="00AB200C"/>
    <w:rsid w:val="00AB2169"/>
    <w:rsid w:val="00AB2D99"/>
    <w:rsid w:val="00AB32F3"/>
    <w:rsid w:val="00AB37C1"/>
    <w:rsid w:val="00AB38AC"/>
    <w:rsid w:val="00AB5A6A"/>
    <w:rsid w:val="00AB5D47"/>
    <w:rsid w:val="00AB61A5"/>
    <w:rsid w:val="00AB6AD5"/>
    <w:rsid w:val="00AB70D4"/>
    <w:rsid w:val="00AB71E6"/>
    <w:rsid w:val="00AB7BFE"/>
    <w:rsid w:val="00AB7D21"/>
    <w:rsid w:val="00AC00DD"/>
    <w:rsid w:val="00AC0157"/>
    <w:rsid w:val="00AC0253"/>
    <w:rsid w:val="00AC0613"/>
    <w:rsid w:val="00AC06C5"/>
    <w:rsid w:val="00AC0B33"/>
    <w:rsid w:val="00AC0D6F"/>
    <w:rsid w:val="00AC1633"/>
    <w:rsid w:val="00AC194F"/>
    <w:rsid w:val="00AC1E02"/>
    <w:rsid w:val="00AC1E15"/>
    <w:rsid w:val="00AC22B6"/>
    <w:rsid w:val="00AC2378"/>
    <w:rsid w:val="00AC2976"/>
    <w:rsid w:val="00AC29C3"/>
    <w:rsid w:val="00AC2B6F"/>
    <w:rsid w:val="00AC2BB8"/>
    <w:rsid w:val="00AC3110"/>
    <w:rsid w:val="00AC418F"/>
    <w:rsid w:val="00AC42C2"/>
    <w:rsid w:val="00AC4A0D"/>
    <w:rsid w:val="00AC4C30"/>
    <w:rsid w:val="00AC4E44"/>
    <w:rsid w:val="00AC5CF1"/>
    <w:rsid w:val="00AC7240"/>
    <w:rsid w:val="00AC7BD8"/>
    <w:rsid w:val="00AC7BF4"/>
    <w:rsid w:val="00AC7F84"/>
    <w:rsid w:val="00AD01E6"/>
    <w:rsid w:val="00AD0C69"/>
    <w:rsid w:val="00AD0D7D"/>
    <w:rsid w:val="00AD0F13"/>
    <w:rsid w:val="00AD1FA5"/>
    <w:rsid w:val="00AD228A"/>
    <w:rsid w:val="00AD3062"/>
    <w:rsid w:val="00AD35D3"/>
    <w:rsid w:val="00AD36F7"/>
    <w:rsid w:val="00AD3DB7"/>
    <w:rsid w:val="00AD4E06"/>
    <w:rsid w:val="00AD5000"/>
    <w:rsid w:val="00AD52E6"/>
    <w:rsid w:val="00AD5510"/>
    <w:rsid w:val="00AD571E"/>
    <w:rsid w:val="00AD5AC0"/>
    <w:rsid w:val="00AD5BD4"/>
    <w:rsid w:val="00AD5CEF"/>
    <w:rsid w:val="00AD5F56"/>
    <w:rsid w:val="00AD631C"/>
    <w:rsid w:val="00AD686F"/>
    <w:rsid w:val="00AD6B00"/>
    <w:rsid w:val="00AD727E"/>
    <w:rsid w:val="00AD7286"/>
    <w:rsid w:val="00AD79C2"/>
    <w:rsid w:val="00AD7B8E"/>
    <w:rsid w:val="00AD7E14"/>
    <w:rsid w:val="00AE1012"/>
    <w:rsid w:val="00AE11BA"/>
    <w:rsid w:val="00AE184D"/>
    <w:rsid w:val="00AE1B30"/>
    <w:rsid w:val="00AE3E0B"/>
    <w:rsid w:val="00AE43BE"/>
    <w:rsid w:val="00AE48A7"/>
    <w:rsid w:val="00AE4B17"/>
    <w:rsid w:val="00AE4F8F"/>
    <w:rsid w:val="00AE5074"/>
    <w:rsid w:val="00AE5A2A"/>
    <w:rsid w:val="00AE5B96"/>
    <w:rsid w:val="00AE5D44"/>
    <w:rsid w:val="00AE5DA4"/>
    <w:rsid w:val="00AE5F26"/>
    <w:rsid w:val="00AE7041"/>
    <w:rsid w:val="00AE7190"/>
    <w:rsid w:val="00AE7342"/>
    <w:rsid w:val="00AE7E69"/>
    <w:rsid w:val="00AE7EE6"/>
    <w:rsid w:val="00AF0CBF"/>
    <w:rsid w:val="00AF1C74"/>
    <w:rsid w:val="00AF26A4"/>
    <w:rsid w:val="00AF2966"/>
    <w:rsid w:val="00AF312C"/>
    <w:rsid w:val="00AF3D9E"/>
    <w:rsid w:val="00AF41DE"/>
    <w:rsid w:val="00AF4379"/>
    <w:rsid w:val="00AF44A9"/>
    <w:rsid w:val="00AF4788"/>
    <w:rsid w:val="00AF4F9C"/>
    <w:rsid w:val="00AF52DD"/>
    <w:rsid w:val="00AF55B0"/>
    <w:rsid w:val="00AF56B6"/>
    <w:rsid w:val="00AF5E10"/>
    <w:rsid w:val="00AF67A4"/>
    <w:rsid w:val="00AF6801"/>
    <w:rsid w:val="00AF68BD"/>
    <w:rsid w:val="00AF6C6F"/>
    <w:rsid w:val="00AF792A"/>
    <w:rsid w:val="00AF7BCA"/>
    <w:rsid w:val="00B00565"/>
    <w:rsid w:val="00B00983"/>
    <w:rsid w:val="00B01B9D"/>
    <w:rsid w:val="00B0391C"/>
    <w:rsid w:val="00B03D8F"/>
    <w:rsid w:val="00B042EE"/>
    <w:rsid w:val="00B055C6"/>
    <w:rsid w:val="00B06AB7"/>
    <w:rsid w:val="00B07003"/>
    <w:rsid w:val="00B075D8"/>
    <w:rsid w:val="00B0789B"/>
    <w:rsid w:val="00B1075A"/>
    <w:rsid w:val="00B10B51"/>
    <w:rsid w:val="00B10E24"/>
    <w:rsid w:val="00B11414"/>
    <w:rsid w:val="00B115AF"/>
    <w:rsid w:val="00B11985"/>
    <w:rsid w:val="00B120A6"/>
    <w:rsid w:val="00B12A81"/>
    <w:rsid w:val="00B12E38"/>
    <w:rsid w:val="00B12F34"/>
    <w:rsid w:val="00B132D6"/>
    <w:rsid w:val="00B1398C"/>
    <w:rsid w:val="00B14461"/>
    <w:rsid w:val="00B156C8"/>
    <w:rsid w:val="00B16103"/>
    <w:rsid w:val="00B169E8"/>
    <w:rsid w:val="00B204CB"/>
    <w:rsid w:val="00B20552"/>
    <w:rsid w:val="00B205C1"/>
    <w:rsid w:val="00B205EA"/>
    <w:rsid w:val="00B20AAA"/>
    <w:rsid w:val="00B2153F"/>
    <w:rsid w:val="00B2179C"/>
    <w:rsid w:val="00B21CFF"/>
    <w:rsid w:val="00B225F6"/>
    <w:rsid w:val="00B22A1C"/>
    <w:rsid w:val="00B22BE6"/>
    <w:rsid w:val="00B23174"/>
    <w:rsid w:val="00B232B2"/>
    <w:rsid w:val="00B23393"/>
    <w:rsid w:val="00B23D09"/>
    <w:rsid w:val="00B2414F"/>
    <w:rsid w:val="00B24452"/>
    <w:rsid w:val="00B2453C"/>
    <w:rsid w:val="00B24C73"/>
    <w:rsid w:val="00B2519D"/>
    <w:rsid w:val="00B25B3B"/>
    <w:rsid w:val="00B263D9"/>
    <w:rsid w:val="00B265B0"/>
    <w:rsid w:val="00B26708"/>
    <w:rsid w:val="00B26717"/>
    <w:rsid w:val="00B26730"/>
    <w:rsid w:val="00B27B1F"/>
    <w:rsid w:val="00B27C60"/>
    <w:rsid w:val="00B310F9"/>
    <w:rsid w:val="00B32202"/>
    <w:rsid w:val="00B33294"/>
    <w:rsid w:val="00B33560"/>
    <w:rsid w:val="00B33A9F"/>
    <w:rsid w:val="00B340B0"/>
    <w:rsid w:val="00B34161"/>
    <w:rsid w:val="00B34273"/>
    <w:rsid w:val="00B34773"/>
    <w:rsid w:val="00B34C67"/>
    <w:rsid w:val="00B36233"/>
    <w:rsid w:val="00B36CB7"/>
    <w:rsid w:val="00B36CDF"/>
    <w:rsid w:val="00B37C7B"/>
    <w:rsid w:val="00B40675"/>
    <w:rsid w:val="00B40B8C"/>
    <w:rsid w:val="00B413A2"/>
    <w:rsid w:val="00B42002"/>
    <w:rsid w:val="00B420DE"/>
    <w:rsid w:val="00B42183"/>
    <w:rsid w:val="00B42509"/>
    <w:rsid w:val="00B4290D"/>
    <w:rsid w:val="00B42B47"/>
    <w:rsid w:val="00B430F9"/>
    <w:rsid w:val="00B44824"/>
    <w:rsid w:val="00B45118"/>
    <w:rsid w:val="00B4517C"/>
    <w:rsid w:val="00B45630"/>
    <w:rsid w:val="00B46025"/>
    <w:rsid w:val="00B4609F"/>
    <w:rsid w:val="00B460AD"/>
    <w:rsid w:val="00B464F6"/>
    <w:rsid w:val="00B465E3"/>
    <w:rsid w:val="00B46B0C"/>
    <w:rsid w:val="00B47144"/>
    <w:rsid w:val="00B47BE4"/>
    <w:rsid w:val="00B47FF1"/>
    <w:rsid w:val="00B505DB"/>
    <w:rsid w:val="00B506B8"/>
    <w:rsid w:val="00B50932"/>
    <w:rsid w:val="00B51072"/>
    <w:rsid w:val="00B52674"/>
    <w:rsid w:val="00B52701"/>
    <w:rsid w:val="00B52834"/>
    <w:rsid w:val="00B52938"/>
    <w:rsid w:val="00B53676"/>
    <w:rsid w:val="00B536F3"/>
    <w:rsid w:val="00B53A49"/>
    <w:rsid w:val="00B53C64"/>
    <w:rsid w:val="00B53D48"/>
    <w:rsid w:val="00B53E59"/>
    <w:rsid w:val="00B5433E"/>
    <w:rsid w:val="00B54CD0"/>
    <w:rsid w:val="00B55379"/>
    <w:rsid w:val="00B55813"/>
    <w:rsid w:val="00B55979"/>
    <w:rsid w:val="00B55D05"/>
    <w:rsid w:val="00B565D4"/>
    <w:rsid w:val="00B56CD1"/>
    <w:rsid w:val="00B56EE3"/>
    <w:rsid w:val="00B5764C"/>
    <w:rsid w:val="00B57857"/>
    <w:rsid w:val="00B602A2"/>
    <w:rsid w:val="00B60410"/>
    <w:rsid w:val="00B60802"/>
    <w:rsid w:val="00B60B37"/>
    <w:rsid w:val="00B61A22"/>
    <w:rsid w:val="00B61ED3"/>
    <w:rsid w:val="00B62829"/>
    <w:rsid w:val="00B631D7"/>
    <w:rsid w:val="00B63A25"/>
    <w:rsid w:val="00B63D92"/>
    <w:rsid w:val="00B64721"/>
    <w:rsid w:val="00B64EB1"/>
    <w:rsid w:val="00B652E2"/>
    <w:rsid w:val="00B653E3"/>
    <w:rsid w:val="00B65F1B"/>
    <w:rsid w:val="00B6671C"/>
    <w:rsid w:val="00B66B79"/>
    <w:rsid w:val="00B67358"/>
    <w:rsid w:val="00B70114"/>
    <w:rsid w:val="00B70160"/>
    <w:rsid w:val="00B71608"/>
    <w:rsid w:val="00B7179E"/>
    <w:rsid w:val="00B7186D"/>
    <w:rsid w:val="00B71A08"/>
    <w:rsid w:val="00B71C67"/>
    <w:rsid w:val="00B72431"/>
    <w:rsid w:val="00B75C87"/>
    <w:rsid w:val="00B76573"/>
    <w:rsid w:val="00B8184B"/>
    <w:rsid w:val="00B81B03"/>
    <w:rsid w:val="00B820A6"/>
    <w:rsid w:val="00B8247B"/>
    <w:rsid w:val="00B8317D"/>
    <w:rsid w:val="00B83615"/>
    <w:rsid w:val="00B83A88"/>
    <w:rsid w:val="00B83B67"/>
    <w:rsid w:val="00B83EDE"/>
    <w:rsid w:val="00B84B89"/>
    <w:rsid w:val="00B84BB9"/>
    <w:rsid w:val="00B8563D"/>
    <w:rsid w:val="00B85655"/>
    <w:rsid w:val="00B860BF"/>
    <w:rsid w:val="00B86A6C"/>
    <w:rsid w:val="00B90206"/>
    <w:rsid w:val="00B902E6"/>
    <w:rsid w:val="00B90995"/>
    <w:rsid w:val="00B90ED3"/>
    <w:rsid w:val="00B910DE"/>
    <w:rsid w:val="00B91631"/>
    <w:rsid w:val="00B91C6A"/>
    <w:rsid w:val="00B91E61"/>
    <w:rsid w:val="00B91FAF"/>
    <w:rsid w:val="00B922B7"/>
    <w:rsid w:val="00B92315"/>
    <w:rsid w:val="00B9244B"/>
    <w:rsid w:val="00B92DC1"/>
    <w:rsid w:val="00B9325F"/>
    <w:rsid w:val="00B935FC"/>
    <w:rsid w:val="00B93826"/>
    <w:rsid w:val="00B93BC5"/>
    <w:rsid w:val="00B93DCD"/>
    <w:rsid w:val="00B9413D"/>
    <w:rsid w:val="00B942CF"/>
    <w:rsid w:val="00B9450B"/>
    <w:rsid w:val="00B94C2C"/>
    <w:rsid w:val="00B94F08"/>
    <w:rsid w:val="00B957A8"/>
    <w:rsid w:val="00B961C3"/>
    <w:rsid w:val="00B977C5"/>
    <w:rsid w:val="00BA03D1"/>
    <w:rsid w:val="00BA0D97"/>
    <w:rsid w:val="00BA157B"/>
    <w:rsid w:val="00BA437A"/>
    <w:rsid w:val="00BA44E8"/>
    <w:rsid w:val="00BA49AC"/>
    <w:rsid w:val="00BA5942"/>
    <w:rsid w:val="00BA6A6D"/>
    <w:rsid w:val="00BA708E"/>
    <w:rsid w:val="00BA78C5"/>
    <w:rsid w:val="00BB0648"/>
    <w:rsid w:val="00BB0848"/>
    <w:rsid w:val="00BB0B47"/>
    <w:rsid w:val="00BB1343"/>
    <w:rsid w:val="00BB1B36"/>
    <w:rsid w:val="00BB312E"/>
    <w:rsid w:val="00BB3C2A"/>
    <w:rsid w:val="00BB47E5"/>
    <w:rsid w:val="00BB483D"/>
    <w:rsid w:val="00BB4A0E"/>
    <w:rsid w:val="00BB4AFA"/>
    <w:rsid w:val="00BB5387"/>
    <w:rsid w:val="00BB5536"/>
    <w:rsid w:val="00BB56B5"/>
    <w:rsid w:val="00BB5A80"/>
    <w:rsid w:val="00BB5B63"/>
    <w:rsid w:val="00BB66C3"/>
    <w:rsid w:val="00BB6B3E"/>
    <w:rsid w:val="00BB72DD"/>
    <w:rsid w:val="00BB76EB"/>
    <w:rsid w:val="00BB7E15"/>
    <w:rsid w:val="00BC08D4"/>
    <w:rsid w:val="00BC1129"/>
    <w:rsid w:val="00BC1296"/>
    <w:rsid w:val="00BC16D7"/>
    <w:rsid w:val="00BC2224"/>
    <w:rsid w:val="00BC2EE7"/>
    <w:rsid w:val="00BC383A"/>
    <w:rsid w:val="00BC422A"/>
    <w:rsid w:val="00BC43DF"/>
    <w:rsid w:val="00BC531C"/>
    <w:rsid w:val="00BC5875"/>
    <w:rsid w:val="00BC6017"/>
    <w:rsid w:val="00BC6EE0"/>
    <w:rsid w:val="00BC712C"/>
    <w:rsid w:val="00BD08BE"/>
    <w:rsid w:val="00BD0FAD"/>
    <w:rsid w:val="00BD13BA"/>
    <w:rsid w:val="00BD1E00"/>
    <w:rsid w:val="00BD2C2A"/>
    <w:rsid w:val="00BD3085"/>
    <w:rsid w:val="00BD31F3"/>
    <w:rsid w:val="00BD3CA0"/>
    <w:rsid w:val="00BD4553"/>
    <w:rsid w:val="00BD45DE"/>
    <w:rsid w:val="00BD4BAF"/>
    <w:rsid w:val="00BD4D0F"/>
    <w:rsid w:val="00BD4E48"/>
    <w:rsid w:val="00BD55F7"/>
    <w:rsid w:val="00BD5E96"/>
    <w:rsid w:val="00BD613E"/>
    <w:rsid w:val="00BD6246"/>
    <w:rsid w:val="00BD71D1"/>
    <w:rsid w:val="00BD7611"/>
    <w:rsid w:val="00BD7F8C"/>
    <w:rsid w:val="00BE0BC9"/>
    <w:rsid w:val="00BE0CF3"/>
    <w:rsid w:val="00BE10C4"/>
    <w:rsid w:val="00BE14DA"/>
    <w:rsid w:val="00BE1F8C"/>
    <w:rsid w:val="00BE3189"/>
    <w:rsid w:val="00BE382B"/>
    <w:rsid w:val="00BE3978"/>
    <w:rsid w:val="00BE3A06"/>
    <w:rsid w:val="00BE3C9C"/>
    <w:rsid w:val="00BE3DEA"/>
    <w:rsid w:val="00BE419F"/>
    <w:rsid w:val="00BE43F3"/>
    <w:rsid w:val="00BE5303"/>
    <w:rsid w:val="00BE5308"/>
    <w:rsid w:val="00BE5E62"/>
    <w:rsid w:val="00BE61ED"/>
    <w:rsid w:val="00BE6A33"/>
    <w:rsid w:val="00BE6CBD"/>
    <w:rsid w:val="00BE77B1"/>
    <w:rsid w:val="00BE7DB8"/>
    <w:rsid w:val="00BF0213"/>
    <w:rsid w:val="00BF1283"/>
    <w:rsid w:val="00BF1488"/>
    <w:rsid w:val="00BF2006"/>
    <w:rsid w:val="00BF21C9"/>
    <w:rsid w:val="00BF245E"/>
    <w:rsid w:val="00BF2597"/>
    <w:rsid w:val="00BF2F78"/>
    <w:rsid w:val="00BF35FB"/>
    <w:rsid w:val="00BF3DA9"/>
    <w:rsid w:val="00BF3ECE"/>
    <w:rsid w:val="00BF46AB"/>
    <w:rsid w:val="00BF4877"/>
    <w:rsid w:val="00BF4D10"/>
    <w:rsid w:val="00BF6B2B"/>
    <w:rsid w:val="00BF6FFB"/>
    <w:rsid w:val="00BF7584"/>
    <w:rsid w:val="00C0088F"/>
    <w:rsid w:val="00C015AB"/>
    <w:rsid w:val="00C01ABA"/>
    <w:rsid w:val="00C01B4A"/>
    <w:rsid w:val="00C01E56"/>
    <w:rsid w:val="00C0263F"/>
    <w:rsid w:val="00C02B1D"/>
    <w:rsid w:val="00C03018"/>
    <w:rsid w:val="00C03EA3"/>
    <w:rsid w:val="00C04200"/>
    <w:rsid w:val="00C04434"/>
    <w:rsid w:val="00C05264"/>
    <w:rsid w:val="00C053DD"/>
    <w:rsid w:val="00C0572E"/>
    <w:rsid w:val="00C05849"/>
    <w:rsid w:val="00C0796F"/>
    <w:rsid w:val="00C07A0F"/>
    <w:rsid w:val="00C10D04"/>
    <w:rsid w:val="00C10DB8"/>
    <w:rsid w:val="00C10E72"/>
    <w:rsid w:val="00C112B6"/>
    <w:rsid w:val="00C1159E"/>
    <w:rsid w:val="00C11857"/>
    <w:rsid w:val="00C118AB"/>
    <w:rsid w:val="00C12255"/>
    <w:rsid w:val="00C130F6"/>
    <w:rsid w:val="00C13A30"/>
    <w:rsid w:val="00C1413B"/>
    <w:rsid w:val="00C15234"/>
    <w:rsid w:val="00C158F6"/>
    <w:rsid w:val="00C15927"/>
    <w:rsid w:val="00C16497"/>
    <w:rsid w:val="00C1743B"/>
    <w:rsid w:val="00C176DB"/>
    <w:rsid w:val="00C17950"/>
    <w:rsid w:val="00C17959"/>
    <w:rsid w:val="00C17E5E"/>
    <w:rsid w:val="00C17F2D"/>
    <w:rsid w:val="00C20398"/>
    <w:rsid w:val="00C2055A"/>
    <w:rsid w:val="00C20E86"/>
    <w:rsid w:val="00C21840"/>
    <w:rsid w:val="00C21D67"/>
    <w:rsid w:val="00C221C5"/>
    <w:rsid w:val="00C22864"/>
    <w:rsid w:val="00C22A27"/>
    <w:rsid w:val="00C23345"/>
    <w:rsid w:val="00C235CF"/>
    <w:rsid w:val="00C236A4"/>
    <w:rsid w:val="00C238B6"/>
    <w:rsid w:val="00C23C83"/>
    <w:rsid w:val="00C24858"/>
    <w:rsid w:val="00C24C1D"/>
    <w:rsid w:val="00C24E1A"/>
    <w:rsid w:val="00C24F26"/>
    <w:rsid w:val="00C25022"/>
    <w:rsid w:val="00C251AB"/>
    <w:rsid w:val="00C25D22"/>
    <w:rsid w:val="00C268B9"/>
    <w:rsid w:val="00C27536"/>
    <w:rsid w:val="00C27583"/>
    <w:rsid w:val="00C30A79"/>
    <w:rsid w:val="00C30AAE"/>
    <w:rsid w:val="00C30B31"/>
    <w:rsid w:val="00C313BE"/>
    <w:rsid w:val="00C3150E"/>
    <w:rsid w:val="00C32D61"/>
    <w:rsid w:val="00C33429"/>
    <w:rsid w:val="00C33C42"/>
    <w:rsid w:val="00C342CE"/>
    <w:rsid w:val="00C34393"/>
    <w:rsid w:val="00C344B5"/>
    <w:rsid w:val="00C347E1"/>
    <w:rsid w:val="00C35568"/>
    <w:rsid w:val="00C3565D"/>
    <w:rsid w:val="00C35761"/>
    <w:rsid w:val="00C36BA5"/>
    <w:rsid w:val="00C36C11"/>
    <w:rsid w:val="00C370EB"/>
    <w:rsid w:val="00C37818"/>
    <w:rsid w:val="00C378C3"/>
    <w:rsid w:val="00C37D62"/>
    <w:rsid w:val="00C41D0E"/>
    <w:rsid w:val="00C42F27"/>
    <w:rsid w:val="00C4386A"/>
    <w:rsid w:val="00C439E3"/>
    <w:rsid w:val="00C43B5C"/>
    <w:rsid w:val="00C43EC6"/>
    <w:rsid w:val="00C45E0D"/>
    <w:rsid w:val="00C46A04"/>
    <w:rsid w:val="00C46C39"/>
    <w:rsid w:val="00C46F6D"/>
    <w:rsid w:val="00C470E3"/>
    <w:rsid w:val="00C4762D"/>
    <w:rsid w:val="00C47EF6"/>
    <w:rsid w:val="00C50A61"/>
    <w:rsid w:val="00C50C11"/>
    <w:rsid w:val="00C5120B"/>
    <w:rsid w:val="00C519AE"/>
    <w:rsid w:val="00C51C7C"/>
    <w:rsid w:val="00C52A11"/>
    <w:rsid w:val="00C52AD5"/>
    <w:rsid w:val="00C52DCB"/>
    <w:rsid w:val="00C52FC6"/>
    <w:rsid w:val="00C535A0"/>
    <w:rsid w:val="00C53933"/>
    <w:rsid w:val="00C53B5F"/>
    <w:rsid w:val="00C53BD2"/>
    <w:rsid w:val="00C53E68"/>
    <w:rsid w:val="00C5462A"/>
    <w:rsid w:val="00C5504A"/>
    <w:rsid w:val="00C55588"/>
    <w:rsid w:val="00C5621E"/>
    <w:rsid w:val="00C56A76"/>
    <w:rsid w:val="00C56BFA"/>
    <w:rsid w:val="00C57148"/>
    <w:rsid w:val="00C573E7"/>
    <w:rsid w:val="00C574A3"/>
    <w:rsid w:val="00C60E9C"/>
    <w:rsid w:val="00C61E40"/>
    <w:rsid w:val="00C63096"/>
    <w:rsid w:val="00C635AF"/>
    <w:rsid w:val="00C635BA"/>
    <w:rsid w:val="00C63732"/>
    <w:rsid w:val="00C63F14"/>
    <w:rsid w:val="00C64B8E"/>
    <w:rsid w:val="00C65330"/>
    <w:rsid w:val="00C65629"/>
    <w:rsid w:val="00C65D5A"/>
    <w:rsid w:val="00C66208"/>
    <w:rsid w:val="00C66B18"/>
    <w:rsid w:val="00C6787E"/>
    <w:rsid w:val="00C70545"/>
    <w:rsid w:val="00C71A05"/>
    <w:rsid w:val="00C72E18"/>
    <w:rsid w:val="00C731DC"/>
    <w:rsid w:val="00C73826"/>
    <w:rsid w:val="00C73A3B"/>
    <w:rsid w:val="00C73CAF"/>
    <w:rsid w:val="00C74831"/>
    <w:rsid w:val="00C74FAC"/>
    <w:rsid w:val="00C75BD5"/>
    <w:rsid w:val="00C76478"/>
    <w:rsid w:val="00C777D0"/>
    <w:rsid w:val="00C77A83"/>
    <w:rsid w:val="00C77C56"/>
    <w:rsid w:val="00C77C87"/>
    <w:rsid w:val="00C77E21"/>
    <w:rsid w:val="00C805E8"/>
    <w:rsid w:val="00C8181A"/>
    <w:rsid w:val="00C81999"/>
    <w:rsid w:val="00C822AC"/>
    <w:rsid w:val="00C824A1"/>
    <w:rsid w:val="00C83B17"/>
    <w:rsid w:val="00C847A5"/>
    <w:rsid w:val="00C85855"/>
    <w:rsid w:val="00C85910"/>
    <w:rsid w:val="00C85B6A"/>
    <w:rsid w:val="00C85D56"/>
    <w:rsid w:val="00C86D49"/>
    <w:rsid w:val="00C87ADF"/>
    <w:rsid w:val="00C90175"/>
    <w:rsid w:val="00C903DB"/>
    <w:rsid w:val="00C90B9A"/>
    <w:rsid w:val="00C91100"/>
    <w:rsid w:val="00C915CF"/>
    <w:rsid w:val="00C91759"/>
    <w:rsid w:val="00C917DF"/>
    <w:rsid w:val="00C91E19"/>
    <w:rsid w:val="00C927EF"/>
    <w:rsid w:val="00C93186"/>
    <w:rsid w:val="00C932DE"/>
    <w:rsid w:val="00C9347D"/>
    <w:rsid w:val="00C93B5A"/>
    <w:rsid w:val="00C9413D"/>
    <w:rsid w:val="00C94512"/>
    <w:rsid w:val="00C94D17"/>
    <w:rsid w:val="00C95161"/>
    <w:rsid w:val="00C954F0"/>
    <w:rsid w:val="00C95798"/>
    <w:rsid w:val="00C95AF9"/>
    <w:rsid w:val="00C9628E"/>
    <w:rsid w:val="00C96675"/>
    <w:rsid w:val="00C968D1"/>
    <w:rsid w:val="00C978C1"/>
    <w:rsid w:val="00C97E25"/>
    <w:rsid w:val="00CA016A"/>
    <w:rsid w:val="00CA01A9"/>
    <w:rsid w:val="00CA09A9"/>
    <w:rsid w:val="00CA1461"/>
    <w:rsid w:val="00CA1760"/>
    <w:rsid w:val="00CA1D18"/>
    <w:rsid w:val="00CA2DA3"/>
    <w:rsid w:val="00CA30FD"/>
    <w:rsid w:val="00CA3DB9"/>
    <w:rsid w:val="00CA42F6"/>
    <w:rsid w:val="00CA48DF"/>
    <w:rsid w:val="00CA4DB2"/>
    <w:rsid w:val="00CA5C44"/>
    <w:rsid w:val="00CA5D33"/>
    <w:rsid w:val="00CA5D69"/>
    <w:rsid w:val="00CA683A"/>
    <w:rsid w:val="00CA708E"/>
    <w:rsid w:val="00CA753F"/>
    <w:rsid w:val="00CA78FB"/>
    <w:rsid w:val="00CB0066"/>
    <w:rsid w:val="00CB0549"/>
    <w:rsid w:val="00CB0E3E"/>
    <w:rsid w:val="00CB1103"/>
    <w:rsid w:val="00CB1F1B"/>
    <w:rsid w:val="00CB2AA7"/>
    <w:rsid w:val="00CB2B66"/>
    <w:rsid w:val="00CB390E"/>
    <w:rsid w:val="00CB4561"/>
    <w:rsid w:val="00CB4CB3"/>
    <w:rsid w:val="00CB4EC4"/>
    <w:rsid w:val="00CB5223"/>
    <w:rsid w:val="00CB5467"/>
    <w:rsid w:val="00CB5DB6"/>
    <w:rsid w:val="00CB5E13"/>
    <w:rsid w:val="00CB6CEF"/>
    <w:rsid w:val="00CB7619"/>
    <w:rsid w:val="00CB7AEA"/>
    <w:rsid w:val="00CB7E4A"/>
    <w:rsid w:val="00CC05DF"/>
    <w:rsid w:val="00CC05ED"/>
    <w:rsid w:val="00CC0CD9"/>
    <w:rsid w:val="00CC0E22"/>
    <w:rsid w:val="00CC0F3A"/>
    <w:rsid w:val="00CC0F3B"/>
    <w:rsid w:val="00CC1A13"/>
    <w:rsid w:val="00CC1E59"/>
    <w:rsid w:val="00CC3449"/>
    <w:rsid w:val="00CC3537"/>
    <w:rsid w:val="00CC3C42"/>
    <w:rsid w:val="00CC5E10"/>
    <w:rsid w:val="00CC698C"/>
    <w:rsid w:val="00CC6AF3"/>
    <w:rsid w:val="00CC6C7A"/>
    <w:rsid w:val="00CC6EE6"/>
    <w:rsid w:val="00CC7533"/>
    <w:rsid w:val="00CC7548"/>
    <w:rsid w:val="00CC7AFE"/>
    <w:rsid w:val="00CC7BA3"/>
    <w:rsid w:val="00CD04DC"/>
    <w:rsid w:val="00CD05D8"/>
    <w:rsid w:val="00CD0B76"/>
    <w:rsid w:val="00CD13DC"/>
    <w:rsid w:val="00CD1695"/>
    <w:rsid w:val="00CD21DB"/>
    <w:rsid w:val="00CD22CD"/>
    <w:rsid w:val="00CD27DC"/>
    <w:rsid w:val="00CD2F5A"/>
    <w:rsid w:val="00CD446A"/>
    <w:rsid w:val="00CD5663"/>
    <w:rsid w:val="00CD56C4"/>
    <w:rsid w:val="00CD57AE"/>
    <w:rsid w:val="00CD61CD"/>
    <w:rsid w:val="00CD6471"/>
    <w:rsid w:val="00CD7001"/>
    <w:rsid w:val="00CD74A9"/>
    <w:rsid w:val="00CD7AD5"/>
    <w:rsid w:val="00CE2CE2"/>
    <w:rsid w:val="00CE2CFC"/>
    <w:rsid w:val="00CE32E5"/>
    <w:rsid w:val="00CE3707"/>
    <w:rsid w:val="00CE4392"/>
    <w:rsid w:val="00CE47DB"/>
    <w:rsid w:val="00CE5415"/>
    <w:rsid w:val="00CE5EBF"/>
    <w:rsid w:val="00CE68D7"/>
    <w:rsid w:val="00CE710C"/>
    <w:rsid w:val="00CE73F5"/>
    <w:rsid w:val="00CE7CD3"/>
    <w:rsid w:val="00CF0301"/>
    <w:rsid w:val="00CF1819"/>
    <w:rsid w:val="00CF1B20"/>
    <w:rsid w:val="00CF1C97"/>
    <w:rsid w:val="00CF21FD"/>
    <w:rsid w:val="00CF2623"/>
    <w:rsid w:val="00CF2724"/>
    <w:rsid w:val="00CF3215"/>
    <w:rsid w:val="00CF375E"/>
    <w:rsid w:val="00CF394D"/>
    <w:rsid w:val="00CF3D82"/>
    <w:rsid w:val="00CF3F8A"/>
    <w:rsid w:val="00CF4368"/>
    <w:rsid w:val="00CF4A2C"/>
    <w:rsid w:val="00CF4ADC"/>
    <w:rsid w:val="00CF54E2"/>
    <w:rsid w:val="00CF5827"/>
    <w:rsid w:val="00CF592A"/>
    <w:rsid w:val="00CF59F7"/>
    <w:rsid w:val="00CF5AE7"/>
    <w:rsid w:val="00CF627A"/>
    <w:rsid w:val="00CF644D"/>
    <w:rsid w:val="00CF655C"/>
    <w:rsid w:val="00CF6A9B"/>
    <w:rsid w:val="00CF7C93"/>
    <w:rsid w:val="00CF7D4E"/>
    <w:rsid w:val="00D00292"/>
    <w:rsid w:val="00D00542"/>
    <w:rsid w:val="00D00869"/>
    <w:rsid w:val="00D00A13"/>
    <w:rsid w:val="00D01233"/>
    <w:rsid w:val="00D02151"/>
    <w:rsid w:val="00D02FAF"/>
    <w:rsid w:val="00D03279"/>
    <w:rsid w:val="00D03D08"/>
    <w:rsid w:val="00D044C5"/>
    <w:rsid w:val="00D04561"/>
    <w:rsid w:val="00D04747"/>
    <w:rsid w:val="00D04AF8"/>
    <w:rsid w:val="00D04DF6"/>
    <w:rsid w:val="00D0512E"/>
    <w:rsid w:val="00D051CA"/>
    <w:rsid w:val="00D058C3"/>
    <w:rsid w:val="00D06720"/>
    <w:rsid w:val="00D071D2"/>
    <w:rsid w:val="00D071FF"/>
    <w:rsid w:val="00D07557"/>
    <w:rsid w:val="00D07BA5"/>
    <w:rsid w:val="00D07DE0"/>
    <w:rsid w:val="00D07EA9"/>
    <w:rsid w:val="00D10073"/>
    <w:rsid w:val="00D1013D"/>
    <w:rsid w:val="00D105BA"/>
    <w:rsid w:val="00D105D4"/>
    <w:rsid w:val="00D113C4"/>
    <w:rsid w:val="00D1159D"/>
    <w:rsid w:val="00D131F9"/>
    <w:rsid w:val="00D13EE2"/>
    <w:rsid w:val="00D14190"/>
    <w:rsid w:val="00D1444E"/>
    <w:rsid w:val="00D14CFE"/>
    <w:rsid w:val="00D15400"/>
    <w:rsid w:val="00D1592D"/>
    <w:rsid w:val="00D15D6D"/>
    <w:rsid w:val="00D16AFD"/>
    <w:rsid w:val="00D17588"/>
    <w:rsid w:val="00D17814"/>
    <w:rsid w:val="00D17DA6"/>
    <w:rsid w:val="00D17EFD"/>
    <w:rsid w:val="00D2076F"/>
    <w:rsid w:val="00D20ED2"/>
    <w:rsid w:val="00D214B2"/>
    <w:rsid w:val="00D21640"/>
    <w:rsid w:val="00D21F23"/>
    <w:rsid w:val="00D22534"/>
    <w:rsid w:val="00D233FF"/>
    <w:rsid w:val="00D2391E"/>
    <w:rsid w:val="00D23E37"/>
    <w:rsid w:val="00D24145"/>
    <w:rsid w:val="00D242ED"/>
    <w:rsid w:val="00D24F21"/>
    <w:rsid w:val="00D25B7D"/>
    <w:rsid w:val="00D2600A"/>
    <w:rsid w:val="00D26205"/>
    <w:rsid w:val="00D26497"/>
    <w:rsid w:val="00D26583"/>
    <w:rsid w:val="00D26A4A"/>
    <w:rsid w:val="00D27AB1"/>
    <w:rsid w:val="00D27B21"/>
    <w:rsid w:val="00D27EB8"/>
    <w:rsid w:val="00D300D6"/>
    <w:rsid w:val="00D30D34"/>
    <w:rsid w:val="00D30E09"/>
    <w:rsid w:val="00D312AA"/>
    <w:rsid w:val="00D31536"/>
    <w:rsid w:val="00D31650"/>
    <w:rsid w:val="00D3276E"/>
    <w:rsid w:val="00D327FE"/>
    <w:rsid w:val="00D32854"/>
    <w:rsid w:val="00D32E3A"/>
    <w:rsid w:val="00D33334"/>
    <w:rsid w:val="00D33980"/>
    <w:rsid w:val="00D3438D"/>
    <w:rsid w:val="00D3480D"/>
    <w:rsid w:val="00D348B6"/>
    <w:rsid w:val="00D34D89"/>
    <w:rsid w:val="00D365E5"/>
    <w:rsid w:val="00D3684D"/>
    <w:rsid w:val="00D36C56"/>
    <w:rsid w:val="00D36C60"/>
    <w:rsid w:val="00D36EAA"/>
    <w:rsid w:val="00D374F1"/>
    <w:rsid w:val="00D37C43"/>
    <w:rsid w:val="00D37E6E"/>
    <w:rsid w:val="00D4033E"/>
    <w:rsid w:val="00D40858"/>
    <w:rsid w:val="00D40A9F"/>
    <w:rsid w:val="00D40C01"/>
    <w:rsid w:val="00D4116E"/>
    <w:rsid w:val="00D41CB8"/>
    <w:rsid w:val="00D41F2C"/>
    <w:rsid w:val="00D42854"/>
    <w:rsid w:val="00D42985"/>
    <w:rsid w:val="00D433AF"/>
    <w:rsid w:val="00D43EC6"/>
    <w:rsid w:val="00D4425C"/>
    <w:rsid w:val="00D442E0"/>
    <w:rsid w:val="00D451D5"/>
    <w:rsid w:val="00D45301"/>
    <w:rsid w:val="00D455B8"/>
    <w:rsid w:val="00D45D7A"/>
    <w:rsid w:val="00D45E07"/>
    <w:rsid w:val="00D45F7F"/>
    <w:rsid w:val="00D4638D"/>
    <w:rsid w:val="00D463F7"/>
    <w:rsid w:val="00D474C7"/>
    <w:rsid w:val="00D4762E"/>
    <w:rsid w:val="00D47BF4"/>
    <w:rsid w:val="00D501A7"/>
    <w:rsid w:val="00D50515"/>
    <w:rsid w:val="00D5055D"/>
    <w:rsid w:val="00D5098A"/>
    <w:rsid w:val="00D517FE"/>
    <w:rsid w:val="00D527F2"/>
    <w:rsid w:val="00D52F1C"/>
    <w:rsid w:val="00D5332C"/>
    <w:rsid w:val="00D533B7"/>
    <w:rsid w:val="00D533FE"/>
    <w:rsid w:val="00D53536"/>
    <w:rsid w:val="00D536DD"/>
    <w:rsid w:val="00D5389A"/>
    <w:rsid w:val="00D53EE2"/>
    <w:rsid w:val="00D54AA9"/>
    <w:rsid w:val="00D54FF4"/>
    <w:rsid w:val="00D5610E"/>
    <w:rsid w:val="00D602DC"/>
    <w:rsid w:val="00D60CB7"/>
    <w:rsid w:val="00D60D10"/>
    <w:rsid w:val="00D61134"/>
    <w:rsid w:val="00D61883"/>
    <w:rsid w:val="00D6194C"/>
    <w:rsid w:val="00D62252"/>
    <w:rsid w:val="00D624A2"/>
    <w:rsid w:val="00D6294F"/>
    <w:rsid w:val="00D62CC3"/>
    <w:rsid w:val="00D62EF7"/>
    <w:rsid w:val="00D631FB"/>
    <w:rsid w:val="00D632B4"/>
    <w:rsid w:val="00D639C4"/>
    <w:rsid w:val="00D6442C"/>
    <w:rsid w:val="00D65789"/>
    <w:rsid w:val="00D65792"/>
    <w:rsid w:val="00D65B2A"/>
    <w:rsid w:val="00D65F0B"/>
    <w:rsid w:val="00D65F98"/>
    <w:rsid w:val="00D66463"/>
    <w:rsid w:val="00D66ED8"/>
    <w:rsid w:val="00D674E2"/>
    <w:rsid w:val="00D67CBE"/>
    <w:rsid w:val="00D67CDA"/>
    <w:rsid w:val="00D67E7C"/>
    <w:rsid w:val="00D705AF"/>
    <w:rsid w:val="00D708B5"/>
    <w:rsid w:val="00D71EB0"/>
    <w:rsid w:val="00D72024"/>
    <w:rsid w:val="00D72481"/>
    <w:rsid w:val="00D72711"/>
    <w:rsid w:val="00D7276B"/>
    <w:rsid w:val="00D72AF8"/>
    <w:rsid w:val="00D748C9"/>
    <w:rsid w:val="00D748F5"/>
    <w:rsid w:val="00D74C6D"/>
    <w:rsid w:val="00D75EAD"/>
    <w:rsid w:val="00D77075"/>
    <w:rsid w:val="00D77364"/>
    <w:rsid w:val="00D80516"/>
    <w:rsid w:val="00D81124"/>
    <w:rsid w:val="00D81DCA"/>
    <w:rsid w:val="00D81F20"/>
    <w:rsid w:val="00D8207D"/>
    <w:rsid w:val="00D82689"/>
    <w:rsid w:val="00D83177"/>
    <w:rsid w:val="00D839B8"/>
    <w:rsid w:val="00D83C2F"/>
    <w:rsid w:val="00D84EFC"/>
    <w:rsid w:val="00D851DD"/>
    <w:rsid w:val="00D8580C"/>
    <w:rsid w:val="00D85C88"/>
    <w:rsid w:val="00D85D3E"/>
    <w:rsid w:val="00D861B8"/>
    <w:rsid w:val="00D861DB"/>
    <w:rsid w:val="00D861F7"/>
    <w:rsid w:val="00D86B3B"/>
    <w:rsid w:val="00D86CD5"/>
    <w:rsid w:val="00D86D72"/>
    <w:rsid w:val="00D87339"/>
    <w:rsid w:val="00D9006D"/>
    <w:rsid w:val="00D90ADA"/>
    <w:rsid w:val="00D90C07"/>
    <w:rsid w:val="00D90ECE"/>
    <w:rsid w:val="00D911D3"/>
    <w:rsid w:val="00D91BBF"/>
    <w:rsid w:val="00D92536"/>
    <w:rsid w:val="00D9271C"/>
    <w:rsid w:val="00D9288E"/>
    <w:rsid w:val="00D928C6"/>
    <w:rsid w:val="00D9317B"/>
    <w:rsid w:val="00D93905"/>
    <w:rsid w:val="00D93B49"/>
    <w:rsid w:val="00D93E4F"/>
    <w:rsid w:val="00D94105"/>
    <w:rsid w:val="00D94498"/>
    <w:rsid w:val="00D945C7"/>
    <w:rsid w:val="00D95E5D"/>
    <w:rsid w:val="00D9635E"/>
    <w:rsid w:val="00D96419"/>
    <w:rsid w:val="00D965DE"/>
    <w:rsid w:val="00D9670E"/>
    <w:rsid w:val="00D96A06"/>
    <w:rsid w:val="00D96D88"/>
    <w:rsid w:val="00D96EFC"/>
    <w:rsid w:val="00D97285"/>
    <w:rsid w:val="00D97FAD"/>
    <w:rsid w:val="00DA0AC0"/>
    <w:rsid w:val="00DA0C6D"/>
    <w:rsid w:val="00DA12C6"/>
    <w:rsid w:val="00DA1A89"/>
    <w:rsid w:val="00DA2395"/>
    <w:rsid w:val="00DA30FA"/>
    <w:rsid w:val="00DA39C0"/>
    <w:rsid w:val="00DA39FF"/>
    <w:rsid w:val="00DA3FCA"/>
    <w:rsid w:val="00DA46A3"/>
    <w:rsid w:val="00DA4CCB"/>
    <w:rsid w:val="00DA50AA"/>
    <w:rsid w:val="00DA50B2"/>
    <w:rsid w:val="00DA56E0"/>
    <w:rsid w:val="00DA5ED7"/>
    <w:rsid w:val="00DA6396"/>
    <w:rsid w:val="00DA6AB1"/>
    <w:rsid w:val="00DA6F4D"/>
    <w:rsid w:val="00DA700C"/>
    <w:rsid w:val="00DA7094"/>
    <w:rsid w:val="00DB006B"/>
    <w:rsid w:val="00DB022E"/>
    <w:rsid w:val="00DB0B20"/>
    <w:rsid w:val="00DB1A88"/>
    <w:rsid w:val="00DB1EB1"/>
    <w:rsid w:val="00DB203D"/>
    <w:rsid w:val="00DB2477"/>
    <w:rsid w:val="00DB2821"/>
    <w:rsid w:val="00DB28C3"/>
    <w:rsid w:val="00DB2B5C"/>
    <w:rsid w:val="00DB2EBA"/>
    <w:rsid w:val="00DB33B4"/>
    <w:rsid w:val="00DB3533"/>
    <w:rsid w:val="00DB3619"/>
    <w:rsid w:val="00DB5009"/>
    <w:rsid w:val="00DB5A30"/>
    <w:rsid w:val="00DB64D8"/>
    <w:rsid w:val="00DB65CA"/>
    <w:rsid w:val="00DB74D2"/>
    <w:rsid w:val="00DB76A2"/>
    <w:rsid w:val="00DB7B99"/>
    <w:rsid w:val="00DB7C83"/>
    <w:rsid w:val="00DC022A"/>
    <w:rsid w:val="00DC1381"/>
    <w:rsid w:val="00DC31A3"/>
    <w:rsid w:val="00DC3385"/>
    <w:rsid w:val="00DC34C8"/>
    <w:rsid w:val="00DC3648"/>
    <w:rsid w:val="00DC3690"/>
    <w:rsid w:val="00DC3987"/>
    <w:rsid w:val="00DC3C1F"/>
    <w:rsid w:val="00DC4679"/>
    <w:rsid w:val="00DC49EE"/>
    <w:rsid w:val="00DC590B"/>
    <w:rsid w:val="00DC5E4A"/>
    <w:rsid w:val="00DC68CA"/>
    <w:rsid w:val="00DC69A6"/>
    <w:rsid w:val="00DC7067"/>
    <w:rsid w:val="00DC70B0"/>
    <w:rsid w:val="00DC7CD3"/>
    <w:rsid w:val="00DC7E0F"/>
    <w:rsid w:val="00DD1700"/>
    <w:rsid w:val="00DD1848"/>
    <w:rsid w:val="00DD201D"/>
    <w:rsid w:val="00DD22D4"/>
    <w:rsid w:val="00DD2A8E"/>
    <w:rsid w:val="00DD2AFD"/>
    <w:rsid w:val="00DD2BCC"/>
    <w:rsid w:val="00DD3886"/>
    <w:rsid w:val="00DD3921"/>
    <w:rsid w:val="00DD39C7"/>
    <w:rsid w:val="00DD4755"/>
    <w:rsid w:val="00DD4A43"/>
    <w:rsid w:val="00DD4EED"/>
    <w:rsid w:val="00DD4F29"/>
    <w:rsid w:val="00DD54AE"/>
    <w:rsid w:val="00DD68E8"/>
    <w:rsid w:val="00DD7239"/>
    <w:rsid w:val="00DD7242"/>
    <w:rsid w:val="00DE04C8"/>
    <w:rsid w:val="00DE081A"/>
    <w:rsid w:val="00DE2337"/>
    <w:rsid w:val="00DE2403"/>
    <w:rsid w:val="00DE3276"/>
    <w:rsid w:val="00DE3698"/>
    <w:rsid w:val="00DE43EB"/>
    <w:rsid w:val="00DE4EA5"/>
    <w:rsid w:val="00DE52CE"/>
    <w:rsid w:val="00DE56BF"/>
    <w:rsid w:val="00DE5F92"/>
    <w:rsid w:val="00DE65D8"/>
    <w:rsid w:val="00DE7747"/>
    <w:rsid w:val="00DE78A5"/>
    <w:rsid w:val="00DE7A05"/>
    <w:rsid w:val="00DF016C"/>
    <w:rsid w:val="00DF0228"/>
    <w:rsid w:val="00DF058E"/>
    <w:rsid w:val="00DF05C5"/>
    <w:rsid w:val="00DF0B7C"/>
    <w:rsid w:val="00DF1676"/>
    <w:rsid w:val="00DF1786"/>
    <w:rsid w:val="00DF18CB"/>
    <w:rsid w:val="00DF1B09"/>
    <w:rsid w:val="00DF1B20"/>
    <w:rsid w:val="00DF2A84"/>
    <w:rsid w:val="00DF2ED1"/>
    <w:rsid w:val="00DF2F22"/>
    <w:rsid w:val="00DF3156"/>
    <w:rsid w:val="00DF3C62"/>
    <w:rsid w:val="00DF4258"/>
    <w:rsid w:val="00DF425E"/>
    <w:rsid w:val="00DF4832"/>
    <w:rsid w:val="00DF48C7"/>
    <w:rsid w:val="00DF5BAA"/>
    <w:rsid w:val="00DF6641"/>
    <w:rsid w:val="00DF7132"/>
    <w:rsid w:val="00DF7F41"/>
    <w:rsid w:val="00E00509"/>
    <w:rsid w:val="00E00E16"/>
    <w:rsid w:val="00E00ECA"/>
    <w:rsid w:val="00E00FE7"/>
    <w:rsid w:val="00E0113B"/>
    <w:rsid w:val="00E01D3B"/>
    <w:rsid w:val="00E0229E"/>
    <w:rsid w:val="00E02415"/>
    <w:rsid w:val="00E02777"/>
    <w:rsid w:val="00E02AE3"/>
    <w:rsid w:val="00E02E5A"/>
    <w:rsid w:val="00E03580"/>
    <w:rsid w:val="00E04FA8"/>
    <w:rsid w:val="00E054DA"/>
    <w:rsid w:val="00E061D0"/>
    <w:rsid w:val="00E0644E"/>
    <w:rsid w:val="00E06B22"/>
    <w:rsid w:val="00E06BA0"/>
    <w:rsid w:val="00E06BB2"/>
    <w:rsid w:val="00E07B6F"/>
    <w:rsid w:val="00E10A88"/>
    <w:rsid w:val="00E10B2F"/>
    <w:rsid w:val="00E11098"/>
    <w:rsid w:val="00E11EF0"/>
    <w:rsid w:val="00E12876"/>
    <w:rsid w:val="00E1298B"/>
    <w:rsid w:val="00E12D92"/>
    <w:rsid w:val="00E137A6"/>
    <w:rsid w:val="00E13D13"/>
    <w:rsid w:val="00E15925"/>
    <w:rsid w:val="00E15DA9"/>
    <w:rsid w:val="00E16EDC"/>
    <w:rsid w:val="00E1700B"/>
    <w:rsid w:val="00E17875"/>
    <w:rsid w:val="00E17993"/>
    <w:rsid w:val="00E17D84"/>
    <w:rsid w:val="00E2038C"/>
    <w:rsid w:val="00E20539"/>
    <w:rsid w:val="00E20706"/>
    <w:rsid w:val="00E20A41"/>
    <w:rsid w:val="00E20CC3"/>
    <w:rsid w:val="00E2103B"/>
    <w:rsid w:val="00E212D6"/>
    <w:rsid w:val="00E21E52"/>
    <w:rsid w:val="00E22C85"/>
    <w:rsid w:val="00E23A8D"/>
    <w:rsid w:val="00E23C4D"/>
    <w:rsid w:val="00E24BFD"/>
    <w:rsid w:val="00E25CAE"/>
    <w:rsid w:val="00E25CD0"/>
    <w:rsid w:val="00E26176"/>
    <w:rsid w:val="00E27242"/>
    <w:rsid w:val="00E27673"/>
    <w:rsid w:val="00E31FEE"/>
    <w:rsid w:val="00E32410"/>
    <w:rsid w:val="00E32A1C"/>
    <w:rsid w:val="00E32B8E"/>
    <w:rsid w:val="00E33634"/>
    <w:rsid w:val="00E3394D"/>
    <w:rsid w:val="00E33AC9"/>
    <w:rsid w:val="00E3432E"/>
    <w:rsid w:val="00E344D5"/>
    <w:rsid w:val="00E35F00"/>
    <w:rsid w:val="00E363F5"/>
    <w:rsid w:val="00E36784"/>
    <w:rsid w:val="00E368E1"/>
    <w:rsid w:val="00E370DD"/>
    <w:rsid w:val="00E37240"/>
    <w:rsid w:val="00E377A4"/>
    <w:rsid w:val="00E37A5B"/>
    <w:rsid w:val="00E37C33"/>
    <w:rsid w:val="00E37D98"/>
    <w:rsid w:val="00E40200"/>
    <w:rsid w:val="00E40B24"/>
    <w:rsid w:val="00E40B2E"/>
    <w:rsid w:val="00E40BF5"/>
    <w:rsid w:val="00E40FDA"/>
    <w:rsid w:val="00E41534"/>
    <w:rsid w:val="00E41ACF"/>
    <w:rsid w:val="00E42057"/>
    <w:rsid w:val="00E427DA"/>
    <w:rsid w:val="00E42C62"/>
    <w:rsid w:val="00E438EF"/>
    <w:rsid w:val="00E439BB"/>
    <w:rsid w:val="00E43BF8"/>
    <w:rsid w:val="00E43E32"/>
    <w:rsid w:val="00E43FE6"/>
    <w:rsid w:val="00E4448D"/>
    <w:rsid w:val="00E444D3"/>
    <w:rsid w:val="00E448E5"/>
    <w:rsid w:val="00E45A95"/>
    <w:rsid w:val="00E46831"/>
    <w:rsid w:val="00E46BC9"/>
    <w:rsid w:val="00E473AB"/>
    <w:rsid w:val="00E4773D"/>
    <w:rsid w:val="00E47810"/>
    <w:rsid w:val="00E47957"/>
    <w:rsid w:val="00E47EDD"/>
    <w:rsid w:val="00E47F96"/>
    <w:rsid w:val="00E50739"/>
    <w:rsid w:val="00E51537"/>
    <w:rsid w:val="00E51D57"/>
    <w:rsid w:val="00E51DD0"/>
    <w:rsid w:val="00E536F4"/>
    <w:rsid w:val="00E53C37"/>
    <w:rsid w:val="00E542BD"/>
    <w:rsid w:val="00E54CC5"/>
    <w:rsid w:val="00E557A2"/>
    <w:rsid w:val="00E560EC"/>
    <w:rsid w:val="00E566E2"/>
    <w:rsid w:val="00E56E19"/>
    <w:rsid w:val="00E571AC"/>
    <w:rsid w:val="00E57D56"/>
    <w:rsid w:val="00E60BEB"/>
    <w:rsid w:val="00E60E56"/>
    <w:rsid w:val="00E616EC"/>
    <w:rsid w:val="00E63703"/>
    <w:rsid w:val="00E6378F"/>
    <w:rsid w:val="00E63D4D"/>
    <w:rsid w:val="00E646B2"/>
    <w:rsid w:val="00E64907"/>
    <w:rsid w:val="00E64BC8"/>
    <w:rsid w:val="00E650B4"/>
    <w:rsid w:val="00E65DE9"/>
    <w:rsid w:val="00E66520"/>
    <w:rsid w:val="00E66D41"/>
    <w:rsid w:val="00E66E94"/>
    <w:rsid w:val="00E66F4B"/>
    <w:rsid w:val="00E67ECC"/>
    <w:rsid w:val="00E7001A"/>
    <w:rsid w:val="00E7002B"/>
    <w:rsid w:val="00E70187"/>
    <w:rsid w:val="00E70273"/>
    <w:rsid w:val="00E70293"/>
    <w:rsid w:val="00E713AC"/>
    <w:rsid w:val="00E71795"/>
    <w:rsid w:val="00E71BB6"/>
    <w:rsid w:val="00E71FC8"/>
    <w:rsid w:val="00E721D5"/>
    <w:rsid w:val="00E72656"/>
    <w:rsid w:val="00E72B73"/>
    <w:rsid w:val="00E72D92"/>
    <w:rsid w:val="00E73C6E"/>
    <w:rsid w:val="00E74778"/>
    <w:rsid w:val="00E74C00"/>
    <w:rsid w:val="00E74D5F"/>
    <w:rsid w:val="00E752FF"/>
    <w:rsid w:val="00E7659F"/>
    <w:rsid w:val="00E76A70"/>
    <w:rsid w:val="00E771E5"/>
    <w:rsid w:val="00E77549"/>
    <w:rsid w:val="00E775EB"/>
    <w:rsid w:val="00E77919"/>
    <w:rsid w:val="00E77978"/>
    <w:rsid w:val="00E80E62"/>
    <w:rsid w:val="00E8120C"/>
    <w:rsid w:val="00E81FC6"/>
    <w:rsid w:val="00E821A9"/>
    <w:rsid w:val="00E826B3"/>
    <w:rsid w:val="00E8286E"/>
    <w:rsid w:val="00E82A48"/>
    <w:rsid w:val="00E82D81"/>
    <w:rsid w:val="00E82DD0"/>
    <w:rsid w:val="00E82ED5"/>
    <w:rsid w:val="00E83595"/>
    <w:rsid w:val="00E83FFE"/>
    <w:rsid w:val="00E84C57"/>
    <w:rsid w:val="00E84F0C"/>
    <w:rsid w:val="00E85561"/>
    <w:rsid w:val="00E85D5D"/>
    <w:rsid w:val="00E862D5"/>
    <w:rsid w:val="00E86768"/>
    <w:rsid w:val="00E867B6"/>
    <w:rsid w:val="00E868CC"/>
    <w:rsid w:val="00E86EB4"/>
    <w:rsid w:val="00E87015"/>
    <w:rsid w:val="00E87499"/>
    <w:rsid w:val="00E875A5"/>
    <w:rsid w:val="00E87D7E"/>
    <w:rsid w:val="00E87E88"/>
    <w:rsid w:val="00E90B0E"/>
    <w:rsid w:val="00E91154"/>
    <w:rsid w:val="00E91D25"/>
    <w:rsid w:val="00E929D5"/>
    <w:rsid w:val="00E93521"/>
    <w:rsid w:val="00E9389B"/>
    <w:rsid w:val="00E93A4D"/>
    <w:rsid w:val="00E9459A"/>
    <w:rsid w:val="00E9489F"/>
    <w:rsid w:val="00E9575E"/>
    <w:rsid w:val="00E95918"/>
    <w:rsid w:val="00E95A2E"/>
    <w:rsid w:val="00E96143"/>
    <w:rsid w:val="00E966CB"/>
    <w:rsid w:val="00E96738"/>
    <w:rsid w:val="00E9673E"/>
    <w:rsid w:val="00E96A60"/>
    <w:rsid w:val="00EA0993"/>
    <w:rsid w:val="00EA15D2"/>
    <w:rsid w:val="00EA1A0E"/>
    <w:rsid w:val="00EA238B"/>
    <w:rsid w:val="00EA3155"/>
    <w:rsid w:val="00EA31A6"/>
    <w:rsid w:val="00EA33AE"/>
    <w:rsid w:val="00EA3401"/>
    <w:rsid w:val="00EA38C1"/>
    <w:rsid w:val="00EA3914"/>
    <w:rsid w:val="00EA3B26"/>
    <w:rsid w:val="00EA3D5F"/>
    <w:rsid w:val="00EA3E86"/>
    <w:rsid w:val="00EA425D"/>
    <w:rsid w:val="00EA4613"/>
    <w:rsid w:val="00EA5122"/>
    <w:rsid w:val="00EA5C8D"/>
    <w:rsid w:val="00EA5FBB"/>
    <w:rsid w:val="00EA64D1"/>
    <w:rsid w:val="00EB0F09"/>
    <w:rsid w:val="00EB18C6"/>
    <w:rsid w:val="00EB1CE9"/>
    <w:rsid w:val="00EB1DC5"/>
    <w:rsid w:val="00EB1F8C"/>
    <w:rsid w:val="00EB3528"/>
    <w:rsid w:val="00EB41F6"/>
    <w:rsid w:val="00EB45E1"/>
    <w:rsid w:val="00EB469D"/>
    <w:rsid w:val="00EB52D6"/>
    <w:rsid w:val="00EB598E"/>
    <w:rsid w:val="00EB5CED"/>
    <w:rsid w:val="00EB644D"/>
    <w:rsid w:val="00EB68D6"/>
    <w:rsid w:val="00EB723F"/>
    <w:rsid w:val="00EB7584"/>
    <w:rsid w:val="00EB75CE"/>
    <w:rsid w:val="00EB77C0"/>
    <w:rsid w:val="00EB7F43"/>
    <w:rsid w:val="00EC0045"/>
    <w:rsid w:val="00EC00CA"/>
    <w:rsid w:val="00EC012D"/>
    <w:rsid w:val="00EC01B1"/>
    <w:rsid w:val="00EC0ECA"/>
    <w:rsid w:val="00EC11D8"/>
    <w:rsid w:val="00EC1AB4"/>
    <w:rsid w:val="00EC2AD4"/>
    <w:rsid w:val="00EC31F1"/>
    <w:rsid w:val="00EC34F5"/>
    <w:rsid w:val="00EC37F0"/>
    <w:rsid w:val="00EC3909"/>
    <w:rsid w:val="00EC3E2F"/>
    <w:rsid w:val="00EC4544"/>
    <w:rsid w:val="00EC4723"/>
    <w:rsid w:val="00EC4DD5"/>
    <w:rsid w:val="00EC50FE"/>
    <w:rsid w:val="00EC5365"/>
    <w:rsid w:val="00EC5A84"/>
    <w:rsid w:val="00EC5B28"/>
    <w:rsid w:val="00EC629F"/>
    <w:rsid w:val="00ED020D"/>
    <w:rsid w:val="00ED04C9"/>
    <w:rsid w:val="00ED106E"/>
    <w:rsid w:val="00ED129F"/>
    <w:rsid w:val="00ED1454"/>
    <w:rsid w:val="00ED1775"/>
    <w:rsid w:val="00ED1D80"/>
    <w:rsid w:val="00ED2373"/>
    <w:rsid w:val="00ED25AB"/>
    <w:rsid w:val="00ED2663"/>
    <w:rsid w:val="00ED2AB9"/>
    <w:rsid w:val="00ED2B2A"/>
    <w:rsid w:val="00ED2B3C"/>
    <w:rsid w:val="00ED310C"/>
    <w:rsid w:val="00ED3696"/>
    <w:rsid w:val="00ED36A0"/>
    <w:rsid w:val="00ED38F9"/>
    <w:rsid w:val="00ED442E"/>
    <w:rsid w:val="00ED46FE"/>
    <w:rsid w:val="00ED47BC"/>
    <w:rsid w:val="00ED47F9"/>
    <w:rsid w:val="00ED4B30"/>
    <w:rsid w:val="00ED5991"/>
    <w:rsid w:val="00ED5B06"/>
    <w:rsid w:val="00ED6B3D"/>
    <w:rsid w:val="00ED7DAE"/>
    <w:rsid w:val="00EE099B"/>
    <w:rsid w:val="00EE151F"/>
    <w:rsid w:val="00EE1521"/>
    <w:rsid w:val="00EE2127"/>
    <w:rsid w:val="00EE2218"/>
    <w:rsid w:val="00EE235B"/>
    <w:rsid w:val="00EE251D"/>
    <w:rsid w:val="00EE261E"/>
    <w:rsid w:val="00EE30B6"/>
    <w:rsid w:val="00EE3A05"/>
    <w:rsid w:val="00EE4D44"/>
    <w:rsid w:val="00EE52B9"/>
    <w:rsid w:val="00EE676F"/>
    <w:rsid w:val="00EE6773"/>
    <w:rsid w:val="00EE7644"/>
    <w:rsid w:val="00EF0087"/>
    <w:rsid w:val="00EF02E6"/>
    <w:rsid w:val="00EF09C1"/>
    <w:rsid w:val="00EF0CC3"/>
    <w:rsid w:val="00EF15BC"/>
    <w:rsid w:val="00EF1C63"/>
    <w:rsid w:val="00EF22E2"/>
    <w:rsid w:val="00EF2558"/>
    <w:rsid w:val="00EF35B8"/>
    <w:rsid w:val="00EF3D00"/>
    <w:rsid w:val="00EF4A33"/>
    <w:rsid w:val="00EF4BD0"/>
    <w:rsid w:val="00EF4C1B"/>
    <w:rsid w:val="00EF4D6B"/>
    <w:rsid w:val="00EF4DA9"/>
    <w:rsid w:val="00EF5767"/>
    <w:rsid w:val="00EF5BCA"/>
    <w:rsid w:val="00EF69D6"/>
    <w:rsid w:val="00EF6A1B"/>
    <w:rsid w:val="00EF7010"/>
    <w:rsid w:val="00EF71CB"/>
    <w:rsid w:val="00F00946"/>
    <w:rsid w:val="00F00B3E"/>
    <w:rsid w:val="00F0131F"/>
    <w:rsid w:val="00F0167E"/>
    <w:rsid w:val="00F02186"/>
    <w:rsid w:val="00F02984"/>
    <w:rsid w:val="00F038BB"/>
    <w:rsid w:val="00F04114"/>
    <w:rsid w:val="00F04362"/>
    <w:rsid w:val="00F05379"/>
    <w:rsid w:val="00F0563A"/>
    <w:rsid w:val="00F057ED"/>
    <w:rsid w:val="00F05A20"/>
    <w:rsid w:val="00F05B38"/>
    <w:rsid w:val="00F06209"/>
    <w:rsid w:val="00F0639F"/>
    <w:rsid w:val="00F0654F"/>
    <w:rsid w:val="00F065C3"/>
    <w:rsid w:val="00F06ED5"/>
    <w:rsid w:val="00F0768A"/>
    <w:rsid w:val="00F111D5"/>
    <w:rsid w:val="00F115F1"/>
    <w:rsid w:val="00F11962"/>
    <w:rsid w:val="00F13161"/>
    <w:rsid w:val="00F13493"/>
    <w:rsid w:val="00F1377B"/>
    <w:rsid w:val="00F13C39"/>
    <w:rsid w:val="00F13CB9"/>
    <w:rsid w:val="00F13F09"/>
    <w:rsid w:val="00F14815"/>
    <w:rsid w:val="00F14831"/>
    <w:rsid w:val="00F15EB7"/>
    <w:rsid w:val="00F17215"/>
    <w:rsid w:val="00F173D0"/>
    <w:rsid w:val="00F175CA"/>
    <w:rsid w:val="00F176F3"/>
    <w:rsid w:val="00F20794"/>
    <w:rsid w:val="00F2083F"/>
    <w:rsid w:val="00F21275"/>
    <w:rsid w:val="00F213B0"/>
    <w:rsid w:val="00F21972"/>
    <w:rsid w:val="00F21D12"/>
    <w:rsid w:val="00F2290F"/>
    <w:rsid w:val="00F2292B"/>
    <w:rsid w:val="00F229BC"/>
    <w:rsid w:val="00F229BE"/>
    <w:rsid w:val="00F22B7C"/>
    <w:rsid w:val="00F22C8F"/>
    <w:rsid w:val="00F23527"/>
    <w:rsid w:val="00F23727"/>
    <w:rsid w:val="00F238FD"/>
    <w:rsid w:val="00F23C2C"/>
    <w:rsid w:val="00F23D35"/>
    <w:rsid w:val="00F23DCE"/>
    <w:rsid w:val="00F247B3"/>
    <w:rsid w:val="00F24BA1"/>
    <w:rsid w:val="00F24C40"/>
    <w:rsid w:val="00F255CE"/>
    <w:rsid w:val="00F260E9"/>
    <w:rsid w:val="00F26310"/>
    <w:rsid w:val="00F26A0F"/>
    <w:rsid w:val="00F26E3B"/>
    <w:rsid w:val="00F27173"/>
    <w:rsid w:val="00F27455"/>
    <w:rsid w:val="00F30AC7"/>
    <w:rsid w:val="00F30D2C"/>
    <w:rsid w:val="00F30D9C"/>
    <w:rsid w:val="00F30E11"/>
    <w:rsid w:val="00F30F43"/>
    <w:rsid w:val="00F31026"/>
    <w:rsid w:val="00F312D4"/>
    <w:rsid w:val="00F313A5"/>
    <w:rsid w:val="00F3222D"/>
    <w:rsid w:val="00F32382"/>
    <w:rsid w:val="00F326EC"/>
    <w:rsid w:val="00F33907"/>
    <w:rsid w:val="00F3399C"/>
    <w:rsid w:val="00F342AB"/>
    <w:rsid w:val="00F3497F"/>
    <w:rsid w:val="00F35A39"/>
    <w:rsid w:val="00F362F1"/>
    <w:rsid w:val="00F3645B"/>
    <w:rsid w:val="00F36498"/>
    <w:rsid w:val="00F36CC6"/>
    <w:rsid w:val="00F373B9"/>
    <w:rsid w:val="00F40047"/>
    <w:rsid w:val="00F41277"/>
    <w:rsid w:val="00F415C1"/>
    <w:rsid w:val="00F41649"/>
    <w:rsid w:val="00F42038"/>
    <w:rsid w:val="00F420E4"/>
    <w:rsid w:val="00F42C0F"/>
    <w:rsid w:val="00F43679"/>
    <w:rsid w:val="00F43738"/>
    <w:rsid w:val="00F438ED"/>
    <w:rsid w:val="00F43CD7"/>
    <w:rsid w:val="00F44AAD"/>
    <w:rsid w:val="00F44EE1"/>
    <w:rsid w:val="00F44FA1"/>
    <w:rsid w:val="00F451B1"/>
    <w:rsid w:val="00F45B6B"/>
    <w:rsid w:val="00F45E90"/>
    <w:rsid w:val="00F460C0"/>
    <w:rsid w:val="00F463F0"/>
    <w:rsid w:val="00F46788"/>
    <w:rsid w:val="00F46B25"/>
    <w:rsid w:val="00F46E1A"/>
    <w:rsid w:val="00F4728B"/>
    <w:rsid w:val="00F47B00"/>
    <w:rsid w:val="00F5089D"/>
    <w:rsid w:val="00F50DE3"/>
    <w:rsid w:val="00F50DE4"/>
    <w:rsid w:val="00F5124A"/>
    <w:rsid w:val="00F52DF2"/>
    <w:rsid w:val="00F530EE"/>
    <w:rsid w:val="00F5334C"/>
    <w:rsid w:val="00F53435"/>
    <w:rsid w:val="00F534C9"/>
    <w:rsid w:val="00F54258"/>
    <w:rsid w:val="00F54532"/>
    <w:rsid w:val="00F546B5"/>
    <w:rsid w:val="00F548FC"/>
    <w:rsid w:val="00F55731"/>
    <w:rsid w:val="00F55784"/>
    <w:rsid w:val="00F55D89"/>
    <w:rsid w:val="00F5610B"/>
    <w:rsid w:val="00F5651E"/>
    <w:rsid w:val="00F565D3"/>
    <w:rsid w:val="00F56CBD"/>
    <w:rsid w:val="00F572CC"/>
    <w:rsid w:val="00F57312"/>
    <w:rsid w:val="00F576F1"/>
    <w:rsid w:val="00F579FD"/>
    <w:rsid w:val="00F57F90"/>
    <w:rsid w:val="00F60059"/>
    <w:rsid w:val="00F6040A"/>
    <w:rsid w:val="00F60A2E"/>
    <w:rsid w:val="00F612D9"/>
    <w:rsid w:val="00F61921"/>
    <w:rsid w:val="00F61CA8"/>
    <w:rsid w:val="00F61D88"/>
    <w:rsid w:val="00F621E2"/>
    <w:rsid w:val="00F622B2"/>
    <w:rsid w:val="00F62F06"/>
    <w:rsid w:val="00F6384A"/>
    <w:rsid w:val="00F638E6"/>
    <w:rsid w:val="00F639EF"/>
    <w:rsid w:val="00F63B9E"/>
    <w:rsid w:val="00F63E0D"/>
    <w:rsid w:val="00F64EB3"/>
    <w:rsid w:val="00F651C8"/>
    <w:rsid w:val="00F654DA"/>
    <w:rsid w:val="00F65AEE"/>
    <w:rsid w:val="00F65C9A"/>
    <w:rsid w:val="00F65F7E"/>
    <w:rsid w:val="00F664DD"/>
    <w:rsid w:val="00F66527"/>
    <w:rsid w:val="00F66719"/>
    <w:rsid w:val="00F6685E"/>
    <w:rsid w:val="00F6687C"/>
    <w:rsid w:val="00F66A0C"/>
    <w:rsid w:val="00F66AB6"/>
    <w:rsid w:val="00F66D1F"/>
    <w:rsid w:val="00F670D8"/>
    <w:rsid w:val="00F67150"/>
    <w:rsid w:val="00F70290"/>
    <w:rsid w:val="00F71373"/>
    <w:rsid w:val="00F716A9"/>
    <w:rsid w:val="00F71FF5"/>
    <w:rsid w:val="00F725BF"/>
    <w:rsid w:val="00F7279C"/>
    <w:rsid w:val="00F72EC3"/>
    <w:rsid w:val="00F73873"/>
    <w:rsid w:val="00F740C3"/>
    <w:rsid w:val="00F745EE"/>
    <w:rsid w:val="00F7467A"/>
    <w:rsid w:val="00F746AF"/>
    <w:rsid w:val="00F74B48"/>
    <w:rsid w:val="00F75842"/>
    <w:rsid w:val="00F75E33"/>
    <w:rsid w:val="00F76150"/>
    <w:rsid w:val="00F763DD"/>
    <w:rsid w:val="00F7661F"/>
    <w:rsid w:val="00F76F16"/>
    <w:rsid w:val="00F7728F"/>
    <w:rsid w:val="00F77977"/>
    <w:rsid w:val="00F80731"/>
    <w:rsid w:val="00F819BC"/>
    <w:rsid w:val="00F82338"/>
    <w:rsid w:val="00F8277A"/>
    <w:rsid w:val="00F83027"/>
    <w:rsid w:val="00F8305C"/>
    <w:rsid w:val="00F8396B"/>
    <w:rsid w:val="00F83A72"/>
    <w:rsid w:val="00F83DB5"/>
    <w:rsid w:val="00F83F7C"/>
    <w:rsid w:val="00F842AC"/>
    <w:rsid w:val="00F84E16"/>
    <w:rsid w:val="00F84E6D"/>
    <w:rsid w:val="00F85A32"/>
    <w:rsid w:val="00F860D0"/>
    <w:rsid w:val="00F86255"/>
    <w:rsid w:val="00F87B48"/>
    <w:rsid w:val="00F908D3"/>
    <w:rsid w:val="00F90EAF"/>
    <w:rsid w:val="00F91DA4"/>
    <w:rsid w:val="00F92254"/>
    <w:rsid w:val="00F93225"/>
    <w:rsid w:val="00F9346A"/>
    <w:rsid w:val="00F938BC"/>
    <w:rsid w:val="00F93BA8"/>
    <w:rsid w:val="00F93E44"/>
    <w:rsid w:val="00F94066"/>
    <w:rsid w:val="00F945FD"/>
    <w:rsid w:val="00F9485F"/>
    <w:rsid w:val="00F94B9F"/>
    <w:rsid w:val="00F9574C"/>
    <w:rsid w:val="00F95968"/>
    <w:rsid w:val="00F959E1"/>
    <w:rsid w:val="00F95D7F"/>
    <w:rsid w:val="00F95FC9"/>
    <w:rsid w:val="00F95FE5"/>
    <w:rsid w:val="00F9694A"/>
    <w:rsid w:val="00F979C1"/>
    <w:rsid w:val="00FA079D"/>
    <w:rsid w:val="00FA0A09"/>
    <w:rsid w:val="00FA0CF4"/>
    <w:rsid w:val="00FA110B"/>
    <w:rsid w:val="00FA129F"/>
    <w:rsid w:val="00FA183E"/>
    <w:rsid w:val="00FA229D"/>
    <w:rsid w:val="00FA2391"/>
    <w:rsid w:val="00FA2AA2"/>
    <w:rsid w:val="00FA2E86"/>
    <w:rsid w:val="00FA347D"/>
    <w:rsid w:val="00FA3828"/>
    <w:rsid w:val="00FA3A3F"/>
    <w:rsid w:val="00FA3AF1"/>
    <w:rsid w:val="00FA4420"/>
    <w:rsid w:val="00FA4AC9"/>
    <w:rsid w:val="00FA5755"/>
    <w:rsid w:val="00FA5A30"/>
    <w:rsid w:val="00FA6F73"/>
    <w:rsid w:val="00FA709D"/>
    <w:rsid w:val="00FA72E6"/>
    <w:rsid w:val="00FA7354"/>
    <w:rsid w:val="00FA73BD"/>
    <w:rsid w:val="00FA7826"/>
    <w:rsid w:val="00FA784C"/>
    <w:rsid w:val="00FA7D10"/>
    <w:rsid w:val="00FB03E3"/>
    <w:rsid w:val="00FB0659"/>
    <w:rsid w:val="00FB0793"/>
    <w:rsid w:val="00FB07ED"/>
    <w:rsid w:val="00FB0BBC"/>
    <w:rsid w:val="00FB0F08"/>
    <w:rsid w:val="00FB1118"/>
    <w:rsid w:val="00FB1C55"/>
    <w:rsid w:val="00FB1E95"/>
    <w:rsid w:val="00FB30ED"/>
    <w:rsid w:val="00FB349A"/>
    <w:rsid w:val="00FB39EC"/>
    <w:rsid w:val="00FB3DFA"/>
    <w:rsid w:val="00FB3F76"/>
    <w:rsid w:val="00FB45DF"/>
    <w:rsid w:val="00FB4AC4"/>
    <w:rsid w:val="00FB4B58"/>
    <w:rsid w:val="00FB4BFA"/>
    <w:rsid w:val="00FB53A3"/>
    <w:rsid w:val="00FB5775"/>
    <w:rsid w:val="00FB57D5"/>
    <w:rsid w:val="00FB57E1"/>
    <w:rsid w:val="00FB6494"/>
    <w:rsid w:val="00FB6A8B"/>
    <w:rsid w:val="00FB7A08"/>
    <w:rsid w:val="00FB7F34"/>
    <w:rsid w:val="00FC05E2"/>
    <w:rsid w:val="00FC0711"/>
    <w:rsid w:val="00FC0974"/>
    <w:rsid w:val="00FC1A53"/>
    <w:rsid w:val="00FC2305"/>
    <w:rsid w:val="00FC2BA8"/>
    <w:rsid w:val="00FC30B1"/>
    <w:rsid w:val="00FC4652"/>
    <w:rsid w:val="00FC47D1"/>
    <w:rsid w:val="00FC4CBD"/>
    <w:rsid w:val="00FC4ED7"/>
    <w:rsid w:val="00FC51E7"/>
    <w:rsid w:val="00FC62E6"/>
    <w:rsid w:val="00FC664B"/>
    <w:rsid w:val="00FC6684"/>
    <w:rsid w:val="00FC6738"/>
    <w:rsid w:val="00FC6FEA"/>
    <w:rsid w:val="00FC72E4"/>
    <w:rsid w:val="00FC7423"/>
    <w:rsid w:val="00FC7CFA"/>
    <w:rsid w:val="00FD03EA"/>
    <w:rsid w:val="00FD0A96"/>
    <w:rsid w:val="00FD0E44"/>
    <w:rsid w:val="00FD0E63"/>
    <w:rsid w:val="00FD0ED8"/>
    <w:rsid w:val="00FD15B7"/>
    <w:rsid w:val="00FD15CA"/>
    <w:rsid w:val="00FD18FA"/>
    <w:rsid w:val="00FD20B5"/>
    <w:rsid w:val="00FD2675"/>
    <w:rsid w:val="00FD44E3"/>
    <w:rsid w:val="00FD4A2D"/>
    <w:rsid w:val="00FD4DE4"/>
    <w:rsid w:val="00FD626D"/>
    <w:rsid w:val="00FD65D8"/>
    <w:rsid w:val="00FD65E5"/>
    <w:rsid w:val="00FD72C0"/>
    <w:rsid w:val="00FD7E62"/>
    <w:rsid w:val="00FD7FC4"/>
    <w:rsid w:val="00FE0B24"/>
    <w:rsid w:val="00FE18F7"/>
    <w:rsid w:val="00FE1964"/>
    <w:rsid w:val="00FE22A2"/>
    <w:rsid w:val="00FE233E"/>
    <w:rsid w:val="00FE2A22"/>
    <w:rsid w:val="00FE2BBD"/>
    <w:rsid w:val="00FE30E4"/>
    <w:rsid w:val="00FE3169"/>
    <w:rsid w:val="00FE334E"/>
    <w:rsid w:val="00FE3596"/>
    <w:rsid w:val="00FE3601"/>
    <w:rsid w:val="00FE39A0"/>
    <w:rsid w:val="00FE3B15"/>
    <w:rsid w:val="00FE3C15"/>
    <w:rsid w:val="00FE4166"/>
    <w:rsid w:val="00FE441B"/>
    <w:rsid w:val="00FE48E8"/>
    <w:rsid w:val="00FE4A3C"/>
    <w:rsid w:val="00FE4BB4"/>
    <w:rsid w:val="00FE5DE4"/>
    <w:rsid w:val="00FE5F1F"/>
    <w:rsid w:val="00FE6232"/>
    <w:rsid w:val="00FE6430"/>
    <w:rsid w:val="00FE6A0B"/>
    <w:rsid w:val="00FE6F5F"/>
    <w:rsid w:val="00FE7235"/>
    <w:rsid w:val="00FE7875"/>
    <w:rsid w:val="00FE79A0"/>
    <w:rsid w:val="00FE7D37"/>
    <w:rsid w:val="00FF036C"/>
    <w:rsid w:val="00FF0656"/>
    <w:rsid w:val="00FF0922"/>
    <w:rsid w:val="00FF175D"/>
    <w:rsid w:val="00FF1FDF"/>
    <w:rsid w:val="00FF28A2"/>
    <w:rsid w:val="00FF5623"/>
    <w:rsid w:val="00FF5819"/>
    <w:rsid w:val="00FF5B4B"/>
    <w:rsid w:val="00FF5C21"/>
    <w:rsid w:val="00FF5F00"/>
    <w:rsid w:val="00FF61C5"/>
    <w:rsid w:val="00FF6738"/>
    <w:rsid w:val="00FF6C5D"/>
    <w:rsid w:val="00FF7949"/>
    <w:rsid w:val="00FF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D81"/>
  </w:style>
  <w:style w:type="paragraph" w:styleId="Nagwek1">
    <w:name w:val="heading 1"/>
    <w:basedOn w:val="Normalny"/>
    <w:next w:val="Normalny"/>
    <w:link w:val="Nagwek1Znak"/>
    <w:qFormat/>
    <w:rsid w:val="008C4C64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C4C64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8C4C64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link w:val="Nagwek4Znak"/>
    <w:qFormat/>
    <w:rsid w:val="008C4C64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qFormat/>
    <w:rsid w:val="008C4C64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link w:val="Nagwek6Znak"/>
    <w:qFormat/>
    <w:rsid w:val="008C4C64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qFormat/>
    <w:rsid w:val="008C4C64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link w:val="Nagwek8Znak"/>
    <w:qFormat/>
    <w:rsid w:val="008C4C64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link w:val="Nagwek9Znak"/>
    <w:qFormat/>
    <w:rsid w:val="008C4C64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8C4C64"/>
    <w:pPr>
      <w:ind w:left="708"/>
    </w:pPr>
  </w:style>
  <w:style w:type="paragraph" w:styleId="Nagwek">
    <w:name w:val="header"/>
    <w:basedOn w:val="Normalny"/>
    <w:link w:val="NagwekZnak"/>
    <w:uiPriority w:val="99"/>
    <w:rsid w:val="008C4C64"/>
    <w:pPr>
      <w:tabs>
        <w:tab w:val="center" w:pos="4819"/>
        <w:tab w:val="right" w:pos="9071"/>
      </w:tabs>
    </w:pPr>
  </w:style>
  <w:style w:type="character" w:styleId="Odwoanieprzypisudolnego">
    <w:name w:val="footnote reference"/>
    <w:uiPriority w:val="99"/>
    <w:rsid w:val="008C4C64"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8C4C64"/>
  </w:style>
  <w:style w:type="paragraph" w:styleId="Tekstpodstawowywcity">
    <w:name w:val="Body Text Indent"/>
    <w:basedOn w:val="Normalny"/>
    <w:link w:val="TekstpodstawowywcityZnak"/>
    <w:rsid w:val="008C4C64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8C4C64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link w:val="Tekstpodstawowywcity3Znak"/>
    <w:uiPriority w:val="99"/>
    <w:rsid w:val="008C4C64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rsid w:val="008C4C64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link w:val="Tekstpodstawowy2Znak"/>
    <w:rsid w:val="008C4C64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8C4C64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rsid w:val="008C4C64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8C4C64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8C4C64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674E2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link w:val="TytuZnak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link w:val="PodtytuZnak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customStyle="1" w:styleId="Standard">
    <w:name w:val="Standard"/>
    <w:rsid w:val="00696895"/>
    <w:pPr>
      <w:autoSpaceDE w:val="0"/>
      <w:autoSpaceDN w:val="0"/>
      <w:adjustRightInd w:val="0"/>
    </w:pPr>
    <w:rPr>
      <w:rFonts w:ascii="Times" w:hAnsi="Times"/>
      <w:szCs w:val="24"/>
    </w:rPr>
  </w:style>
  <w:style w:type="paragraph" w:customStyle="1" w:styleId="Styl1">
    <w:name w:val="Styl1"/>
    <w:basedOn w:val="Normalny"/>
    <w:rsid w:val="00F229BE"/>
    <w:pPr>
      <w:widowControl w:val="0"/>
      <w:suppressAutoHyphens/>
      <w:spacing w:before="240"/>
      <w:jc w:val="both"/>
    </w:pPr>
    <w:rPr>
      <w:rFonts w:ascii="Arial" w:hAnsi="Arial"/>
      <w:sz w:val="24"/>
      <w:lang w:eastAsia="ar-SA"/>
    </w:r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D5AC0"/>
    <w:pPr>
      <w:ind w:left="720"/>
    </w:pPr>
    <w:rPr>
      <w:rFonts w:eastAsia="Calibri"/>
      <w:sz w:val="24"/>
      <w:szCs w:val="24"/>
    </w:rPr>
  </w:style>
  <w:style w:type="paragraph" w:customStyle="1" w:styleId="BodyText21">
    <w:name w:val="Body Text 21"/>
    <w:basedOn w:val="Normalny"/>
    <w:rsid w:val="007157CE"/>
    <w:pPr>
      <w:widowControl w:val="0"/>
      <w:suppressAutoHyphens/>
    </w:pPr>
    <w:rPr>
      <w:sz w:val="24"/>
    </w:rPr>
  </w:style>
  <w:style w:type="character" w:customStyle="1" w:styleId="Nagwek2Znak">
    <w:name w:val="Nagłówek 2 Znak"/>
    <w:link w:val="Nagwek2"/>
    <w:rsid w:val="007E3534"/>
    <w:rPr>
      <w:rFonts w:ascii="Arial" w:hAnsi="Arial"/>
      <w:b/>
      <w:sz w:val="24"/>
    </w:rPr>
  </w:style>
  <w:style w:type="character" w:customStyle="1" w:styleId="Tekstpodstawowywcity2Znak">
    <w:name w:val="Tekst podstawowy wcięty 2 Znak"/>
    <w:link w:val="Tekstpodstawowywcity2"/>
    <w:rsid w:val="00444EF8"/>
    <w:rPr>
      <w:sz w:val="26"/>
    </w:rPr>
  </w:style>
  <w:style w:type="character" w:styleId="Odwoaniedokomentarza">
    <w:name w:val="annotation reference"/>
    <w:uiPriority w:val="99"/>
    <w:rsid w:val="005317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317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17D4"/>
  </w:style>
  <w:style w:type="paragraph" w:styleId="Tematkomentarza">
    <w:name w:val="annotation subject"/>
    <w:basedOn w:val="Tekstkomentarza"/>
    <w:next w:val="Tekstkomentarza"/>
    <w:link w:val="TematkomentarzaZnak"/>
    <w:rsid w:val="005317D4"/>
    <w:rPr>
      <w:b/>
      <w:bCs/>
    </w:rPr>
  </w:style>
  <w:style w:type="character" w:customStyle="1" w:styleId="TematkomentarzaZnak">
    <w:name w:val="Temat komentarza Znak"/>
    <w:link w:val="Tematkomentarza"/>
    <w:rsid w:val="005317D4"/>
    <w:rPr>
      <w:b/>
      <w:bCs/>
    </w:rPr>
  </w:style>
  <w:style w:type="paragraph" w:customStyle="1" w:styleId="Wcicienormalne1">
    <w:name w:val="Wcięcie normalne1"/>
    <w:basedOn w:val="Normalny"/>
    <w:rsid w:val="004600CA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4600C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ault">
    <w:name w:val="Default"/>
    <w:rsid w:val="000E5C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D1013D"/>
    <w:rPr>
      <w:rFonts w:ascii="Symbol" w:hAnsi="Symbol"/>
    </w:rPr>
  </w:style>
  <w:style w:type="paragraph" w:customStyle="1" w:styleId="Tekstpodstawowy21">
    <w:name w:val="Tekst podstawowy 21"/>
    <w:basedOn w:val="Normalny"/>
    <w:rsid w:val="00CD1695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</w:rPr>
  </w:style>
  <w:style w:type="paragraph" w:styleId="NormalnyWeb">
    <w:name w:val="Normal (Web)"/>
    <w:basedOn w:val="Normalny"/>
    <w:uiPriority w:val="99"/>
    <w:unhideWhenUsed/>
    <w:rsid w:val="00677B6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13F"/>
    <w:rPr>
      <w:b/>
      <w:bCs/>
    </w:rPr>
  </w:style>
  <w:style w:type="character" w:customStyle="1" w:styleId="object">
    <w:name w:val="object"/>
    <w:rsid w:val="0091713F"/>
  </w:style>
  <w:style w:type="character" w:styleId="Uwydatnienie">
    <w:name w:val="Emphasis"/>
    <w:uiPriority w:val="20"/>
    <w:qFormat/>
    <w:rsid w:val="00F6040A"/>
    <w:rPr>
      <w:i/>
      <w:iCs/>
    </w:rPr>
  </w:style>
  <w:style w:type="paragraph" w:styleId="Zwykytekst">
    <w:name w:val="Plain Text"/>
    <w:basedOn w:val="Normalny"/>
    <w:link w:val="ZwykytekstZnak"/>
    <w:rsid w:val="008061E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8061E3"/>
    <w:rPr>
      <w:rFonts w:ascii="Courier New" w:hAnsi="Courier New"/>
    </w:rPr>
  </w:style>
  <w:style w:type="paragraph" w:customStyle="1" w:styleId="ZnakZnak">
    <w:name w:val="Znak Znak"/>
    <w:basedOn w:val="Normalny"/>
    <w:next w:val="Normalny"/>
    <w:rsid w:val="008061E3"/>
    <w:rPr>
      <w:rFonts w:ascii="Arial" w:hAnsi="Arial" w:cs="Arial"/>
      <w:sz w:val="22"/>
      <w:szCs w:val="22"/>
    </w:rPr>
  </w:style>
  <w:style w:type="paragraph" w:customStyle="1" w:styleId="a">
    <w:basedOn w:val="Normalny"/>
    <w:next w:val="Plandokumentu"/>
    <w:rsid w:val="00382A75"/>
    <w:pPr>
      <w:shd w:val="clear" w:color="auto" w:fill="000080"/>
    </w:pPr>
    <w:rPr>
      <w:rFonts w:ascii="Tahoma" w:hAnsi="Tahoma" w:cs="Tahoma"/>
    </w:rPr>
  </w:style>
  <w:style w:type="paragraph" w:customStyle="1" w:styleId="pkt">
    <w:name w:val="pkt"/>
    <w:basedOn w:val="Normalny"/>
    <w:rsid w:val="008F288B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5063E7"/>
    <w:rPr>
      <w:rFonts w:eastAsia="Calibri"/>
      <w:sz w:val="24"/>
      <w:szCs w:val="24"/>
    </w:rPr>
  </w:style>
  <w:style w:type="character" w:customStyle="1" w:styleId="h1">
    <w:name w:val="h1"/>
    <w:rsid w:val="001E2164"/>
  </w:style>
  <w:style w:type="character" w:customStyle="1" w:styleId="Tekstpodstawowywcity3Znak">
    <w:name w:val="Tekst podstawowy wcięty 3 Znak"/>
    <w:link w:val="Tekstpodstawowywcity3"/>
    <w:uiPriority w:val="99"/>
    <w:rsid w:val="00486194"/>
    <w:rPr>
      <w:sz w:val="26"/>
    </w:rPr>
  </w:style>
  <w:style w:type="character" w:customStyle="1" w:styleId="TekstpodstawowyZnak">
    <w:name w:val="Tekst podstawowy Znak"/>
    <w:link w:val="Tekstpodstawowy"/>
    <w:rsid w:val="00C23C83"/>
    <w:rPr>
      <w:b/>
      <w:i/>
      <w:sz w:val="56"/>
    </w:rPr>
  </w:style>
  <w:style w:type="paragraph" w:styleId="Listapunktowana2">
    <w:name w:val="List Bullet 2"/>
    <w:basedOn w:val="Normalny"/>
    <w:rsid w:val="00C23C83"/>
    <w:pPr>
      <w:numPr>
        <w:numId w:val="46"/>
      </w:numPr>
    </w:pPr>
  </w:style>
  <w:style w:type="character" w:customStyle="1" w:styleId="Nagwek1Znak">
    <w:name w:val="Nagłówek 1 Znak"/>
    <w:link w:val="Nagwek1"/>
    <w:rsid w:val="00E85D5D"/>
    <w:rPr>
      <w:rFonts w:ascii="Arial" w:hAnsi="Arial"/>
      <w:b/>
      <w:sz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F639EF"/>
    <w:rPr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F639EF"/>
    <w:rPr>
      <w:b/>
    </w:rPr>
  </w:style>
  <w:style w:type="character" w:customStyle="1" w:styleId="Nagwek6Znak">
    <w:name w:val="Nagłówek 6 Znak"/>
    <w:basedOn w:val="Domylnaczcionkaakapitu"/>
    <w:link w:val="Nagwek6"/>
    <w:rsid w:val="00F639EF"/>
    <w:rPr>
      <w:u w:val="single"/>
    </w:rPr>
  </w:style>
  <w:style w:type="character" w:customStyle="1" w:styleId="Nagwek7Znak">
    <w:name w:val="Nagłówek 7 Znak"/>
    <w:basedOn w:val="Domylnaczcionkaakapitu"/>
    <w:link w:val="Nagwek7"/>
    <w:rsid w:val="00F639EF"/>
    <w:rPr>
      <w:i/>
    </w:rPr>
  </w:style>
  <w:style w:type="character" w:customStyle="1" w:styleId="Nagwek8Znak">
    <w:name w:val="Nagłówek 8 Znak"/>
    <w:basedOn w:val="Domylnaczcionkaakapitu"/>
    <w:link w:val="Nagwek8"/>
    <w:rsid w:val="00F639EF"/>
    <w:rPr>
      <w:i/>
    </w:rPr>
  </w:style>
  <w:style w:type="character" w:customStyle="1" w:styleId="Nagwek9Znak">
    <w:name w:val="Nagłówek 9 Znak"/>
    <w:basedOn w:val="Domylnaczcionkaakapitu"/>
    <w:link w:val="Nagwek9"/>
    <w:rsid w:val="00F639EF"/>
    <w:rPr>
      <w:i/>
    </w:rPr>
  </w:style>
  <w:style w:type="character" w:customStyle="1" w:styleId="NagwekZnak">
    <w:name w:val="Nagłówek Znak"/>
    <w:basedOn w:val="Domylnaczcionkaakapitu"/>
    <w:link w:val="Nagwek"/>
    <w:uiPriority w:val="99"/>
    <w:rsid w:val="00F639E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39EF"/>
  </w:style>
  <w:style w:type="character" w:customStyle="1" w:styleId="TekstpodstawowywcityZnak">
    <w:name w:val="Tekst podstawowy wcięty Znak"/>
    <w:basedOn w:val="Domylnaczcionkaakapitu"/>
    <w:link w:val="Tekstpodstawowywcity"/>
    <w:rsid w:val="00F639EF"/>
    <w:rPr>
      <w:b/>
      <w:sz w:val="2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639EF"/>
    <w:rPr>
      <w:sz w:val="26"/>
    </w:rPr>
  </w:style>
  <w:style w:type="character" w:customStyle="1" w:styleId="StopkaZnak">
    <w:name w:val="Stopka Znak"/>
    <w:basedOn w:val="Domylnaczcionkaakapitu"/>
    <w:link w:val="Stopka"/>
    <w:rsid w:val="00F639EF"/>
  </w:style>
  <w:style w:type="character" w:customStyle="1" w:styleId="Tekstpodstawowy3Znak">
    <w:name w:val="Tekst podstawowy 3 Znak"/>
    <w:basedOn w:val="Domylnaczcionkaakapitu"/>
    <w:link w:val="Tekstpodstawowy3"/>
    <w:rsid w:val="00F639EF"/>
    <w:rPr>
      <w:b/>
      <w:sz w:val="26"/>
    </w:rPr>
  </w:style>
  <w:style w:type="character" w:customStyle="1" w:styleId="TekstdymkaZnak">
    <w:name w:val="Tekst dymka Znak"/>
    <w:basedOn w:val="Domylnaczcionkaakapitu"/>
    <w:link w:val="Tekstdymka"/>
    <w:semiHidden/>
    <w:rsid w:val="00F639EF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semiHidden/>
    <w:rsid w:val="00F639EF"/>
    <w:rPr>
      <w:rFonts w:ascii="Tahoma" w:hAnsi="Tahoma" w:cs="Tahoma"/>
      <w:shd w:val="clear" w:color="auto" w:fill="000080"/>
    </w:rPr>
  </w:style>
  <w:style w:type="character" w:customStyle="1" w:styleId="PodtytuZnak">
    <w:name w:val="Podtytuł Znak"/>
    <w:basedOn w:val="Domylnaczcionkaakapitu"/>
    <w:link w:val="Podtytu"/>
    <w:rsid w:val="00F639EF"/>
    <w:rPr>
      <w:rFonts w:ascii="Arial" w:hAnsi="Arial" w:cs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639EF"/>
    <w:rPr>
      <w:rFonts w:ascii="Arial" w:hAnsi="Arial"/>
      <w:b/>
      <w:kern w:val="17153"/>
      <w:sz w:val="32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639EF"/>
  </w:style>
  <w:style w:type="character" w:customStyle="1" w:styleId="Stylwiadomocie-mail94">
    <w:name w:val="Styl wiadomości e-mail 94"/>
    <w:semiHidden/>
    <w:rsid w:val="00936EA1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Znakiprzypiswdolnych">
    <w:name w:val="Znaki przypisów dolnych"/>
    <w:rsid w:val="00A1565F"/>
    <w:rPr>
      <w:vertAlign w:val="superscript"/>
    </w:rPr>
  </w:style>
  <w:style w:type="paragraph" w:styleId="Poprawka">
    <w:name w:val="Revision"/>
    <w:hidden/>
    <w:uiPriority w:val="99"/>
    <w:semiHidden/>
    <w:rsid w:val="008F7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D81"/>
  </w:style>
  <w:style w:type="paragraph" w:styleId="Nagwek1">
    <w:name w:val="heading 1"/>
    <w:basedOn w:val="Normalny"/>
    <w:next w:val="Normalny"/>
    <w:link w:val="Nagwek1Znak"/>
    <w:qFormat/>
    <w:rsid w:val="008C4C64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C4C64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link w:val="Nagwek3Znak"/>
    <w:qFormat/>
    <w:rsid w:val="008C4C64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link w:val="Nagwek4Znak"/>
    <w:qFormat/>
    <w:rsid w:val="008C4C64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qFormat/>
    <w:rsid w:val="008C4C64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link w:val="Nagwek6Znak"/>
    <w:qFormat/>
    <w:rsid w:val="008C4C64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qFormat/>
    <w:rsid w:val="008C4C64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link w:val="Nagwek8Znak"/>
    <w:qFormat/>
    <w:rsid w:val="008C4C64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link w:val="Nagwek9Znak"/>
    <w:qFormat/>
    <w:rsid w:val="008C4C64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8C4C64"/>
    <w:pPr>
      <w:ind w:left="708"/>
    </w:pPr>
  </w:style>
  <w:style w:type="paragraph" w:styleId="Nagwek">
    <w:name w:val="header"/>
    <w:basedOn w:val="Normalny"/>
    <w:link w:val="NagwekZnak"/>
    <w:uiPriority w:val="99"/>
    <w:rsid w:val="008C4C64"/>
    <w:pPr>
      <w:tabs>
        <w:tab w:val="center" w:pos="4819"/>
        <w:tab w:val="right" w:pos="9071"/>
      </w:tabs>
    </w:pPr>
  </w:style>
  <w:style w:type="character" w:styleId="Odwoanieprzypisudolnego">
    <w:name w:val="footnote reference"/>
    <w:uiPriority w:val="99"/>
    <w:rsid w:val="008C4C64"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8C4C64"/>
  </w:style>
  <w:style w:type="paragraph" w:styleId="Tekstpodstawowywcity">
    <w:name w:val="Body Text Indent"/>
    <w:basedOn w:val="Normalny"/>
    <w:link w:val="TekstpodstawowywcityZnak"/>
    <w:rsid w:val="008C4C64"/>
    <w:pPr>
      <w:ind w:left="284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link w:val="Tekstpodstawowywcity2Znak"/>
    <w:rsid w:val="008C4C64"/>
    <w:pPr>
      <w:spacing w:line="360" w:lineRule="auto"/>
      <w:ind w:left="357" w:hanging="357"/>
      <w:jc w:val="both"/>
    </w:pPr>
    <w:rPr>
      <w:sz w:val="26"/>
    </w:rPr>
  </w:style>
  <w:style w:type="paragraph" w:styleId="Tekstpodstawowywcity3">
    <w:name w:val="Body Text Indent 3"/>
    <w:basedOn w:val="Normalny"/>
    <w:link w:val="Tekstpodstawowywcity3Znak"/>
    <w:uiPriority w:val="99"/>
    <w:rsid w:val="008C4C64"/>
    <w:pPr>
      <w:spacing w:line="360" w:lineRule="atLeast"/>
      <w:ind w:left="284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rsid w:val="008C4C64"/>
    <w:pPr>
      <w:spacing w:line="360" w:lineRule="atLeast"/>
      <w:jc w:val="center"/>
    </w:pPr>
    <w:rPr>
      <w:b/>
      <w:i/>
      <w:sz w:val="56"/>
    </w:rPr>
  </w:style>
  <w:style w:type="paragraph" w:styleId="Tekstpodstawowy2">
    <w:name w:val="Body Text 2"/>
    <w:basedOn w:val="Normalny"/>
    <w:link w:val="Tekstpodstawowy2Znak"/>
    <w:rsid w:val="008C4C64"/>
    <w:pPr>
      <w:tabs>
        <w:tab w:val="left" w:pos="10632"/>
      </w:tabs>
      <w:jc w:val="both"/>
    </w:pPr>
    <w:rPr>
      <w:sz w:val="26"/>
    </w:rPr>
  </w:style>
  <w:style w:type="paragraph" w:styleId="Tekstblokowy">
    <w:name w:val="Block Text"/>
    <w:basedOn w:val="Normalny"/>
    <w:rsid w:val="008C4C64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rsid w:val="008C4C64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8C4C64"/>
    <w:pPr>
      <w:jc w:val="both"/>
    </w:pPr>
    <w:rPr>
      <w:b/>
      <w:sz w:val="26"/>
    </w:rPr>
  </w:style>
  <w:style w:type="character" w:styleId="Numerstrony">
    <w:name w:val="page number"/>
    <w:basedOn w:val="Domylnaczcionkaakapitu"/>
    <w:rsid w:val="008C4C64"/>
  </w:style>
  <w:style w:type="paragraph" w:customStyle="1" w:styleId="Normalny15pt">
    <w:name w:val="Normalny + 15 pt"/>
    <w:basedOn w:val="Normalny"/>
    <w:rsid w:val="00AD5000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AD5000"/>
  </w:style>
  <w:style w:type="character" w:styleId="Hipercze">
    <w:name w:val="Hyperlink"/>
    <w:rsid w:val="008E64AC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674E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semiHidden/>
    <w:rsid w:val="00C63732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741D3B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741D3B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link w:val="TytuZnak"/>
    <w:qFormat/>
    <w:rsid w:val="004B3A1B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paragraph" w:styleId="Podtytu">
    <w:name w:val="Subtitle"/>
    <w:basedOn w:val="Normalny"/>
    <w:link w:val="PodtytuZnak"/>
    <w:qFormat/>
    <w:rsid w:val="004B3A1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626F25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478EB"/>
  </w:style>
  <w:style w:type="character" w:styleId="Odwoanieprzypisukocowego">
    <w:name w:val="endnote reference"/>
    <w:semiHidden/>
    <w:rsid w:val="007478EB"/>
    <w:rPr>
      <w:vertAlign w:val="superscript"/>
    </w:rPr>
  </w:style>
  <w:style w:type="paragraph" w:customStyle="1" w:styleId="tekst">
    <w:name w:val="tekst"/>
    <w:basedOn w:val="Normalny"/>
    <w:next w:val="Normalny"/>
    <w:rsid w:val="00C30B31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806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ety2">
    <w:name w:val="Tekst podstawowy wciety 2"/>
    <w:basedOn w:val="Normalny"/>
    <w:next w:val="Normalny"/>
    <w:rsid w:val="00AA524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A06355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A06355"/>
    <w:pPr>
      <w:suppressLineNumbers/>
      <w:suppressAutoHyphens/>
    </w:pPr>
    <w:rPr>
      <w:rFonts w:cs="Courier New"/>
      <w:lang w:eastAsia="ar-SA"/>
    </w:rPr>
  </w:style>
  <w:style w:type="character" w:customStyle="1" w:styleId="Nagwek3Znak">
    <w:name w:val="Nagłówek 3 Znak"/>
    <w:link w:val="Nagwek3"/>
    <w:rsid w:val="00235C7E"/>
    <w:rPr>
      <w:b/>
      <w:sz w:val="24"/>
    </w:rPr>
  </w:style>
  <w:style w:type="paragraph" w:customStyle="1" w:styleId="Standard">
    <w:name w:val="Standard"/>
    <w:rsid w:val="00696895"/>
    <w:pPr>
      <w:autoSpaceDE w:val="0"/>
      <w:autoSpaceDN w:val="0"/>
      <w:adjustRightInd w:val="0"/>
    </w:pPr>
    <w:rPr>
      <w:rFonts w:ascii="Times" w:hAnsi="Times"/>
      <w:szCs w:val="24"/>
    </w:rPr>
  </w:style>
  <w:style w:type="paragraph" w:customStyle="1" w:styleId="Styl1">
    <w:name w:val="Styl1"/>
    <w:basedOn w:val="Normalny"/>
    <w:rsid w:val="00F229BE"/>
    <w:pPr>
      <w:widowControl w:val="0"/>
      <w:suppressAutoHyphens/>
      <w:spacing w:before="240"/>
      <w:jc w:val="both"/>
    </w:pPr>
    <w:rPr>
      <w:rFonts w:ascii="Arial" w:hAnsi="Arial"/>
      <w:sz w:val="24"/>
      <w:lang w:eastAsia="ar-SA"/>
    </w:r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AD5AC0"/>
    <w:pPr>
      <w:ind w:left="720"/>
    </w:pPr>
    <w:rPr>
      <w:rFonts w:eastAsia="Calibri"/>
      <w:sz w:val="24"/>
      <w:szCs w:val="24"/>
    </w:rPr>
  </w:style>
  <w:style w:type="paragraph" w:customStyle="1" w:styleId="BodyText21">
    <w:name w:val="Body Text 21"/>
    <w:basedOn w:val="Normalny"/>
    <w:rsid w:val="007157CE"/>
    <w:pPr>
      <w:widowControl w:val="0"/>
      <w:suppressAutoHyphens/>
    </w:pPr>
    <w:rPr>
      <w:sz w:val="24"/>
    </w:rPr>
  </w:style>
  <w:style w:type="character" w:customStyle="1" w:styleId="Nagwek2Znak">
    <w:name w:val="Nagłówek 2 Znak"/>
    <w:link w:val="Nagwek2"/>
    <w:rsid w:val="007E3534"/>
    <w:rPr>
      <w:rFonts w:ascii="Arial" w:hAnsi="Arial"/>
      <w:b/>
      <w:sz w:val="24"/>
    </w:rPr>
  </w:style>
  <w:style w:type="character" w:customStyle="1" w:styleId="Tekstpodstawowywcity2Znak">
    <w:name w:val="Tekst podstawowy wcięty 2 Znak"/>
    <w:link w:val="Tekstpodstawowywcity2"/>
    <w:rsid w:val="00444EF8"/>
    <w:rPr>
      <w:sz w:val="26"/>
    </w:rPr>
  </w:style>
  <w:style w:type="character" w:styleId="Odwoaniedokomentarza">
    <w:name w:val="annotation reference"/>
    <w:uiPriority w:val="99"/>
    <w:rsid w:val="005317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317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17D4"/>
  </w:style>
  <w:style w:type="paragraph" w:styleId="Tematkomentarza">
    <w:name w:val="annotation subject"/>
    <w:basedOn w:val="Tekstkomentarza"/>
    <w:next w:val="Tekstkomentarza"/>
    <w:link w:val="TematkomentarzaZnak"/>
    <w:rsid w:val="005317D4"/>
    <w:rPr>
      <w:b/>
      <w:bCs/>
    </w:rPr>
  </w:style>
  <w:style w:type="character" w:customStyle="1" w:styleId="TematkomentarzaZnak">
    <w:name w:val="Temat komentarza Znak"/>
    <w:link w:val="Tematkomentarza"/>
    <w:rsid w:val="005317D4"/>
    <w:rPr>
      <w:b/>
      <w:bCs/>
    </w:rPr>
  </w:style>
  <w:style w:type="paragraph" w:customStyle="1" w:styleId="Wcicienormalne1">
    <w:name w:val="Wcięcie normalne1"/>
    <w:basedOn w:val="Normalny"/>
    <w:rsid w:val="004600CA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4600C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ault">
    <w:name w:val="Default"/>
    <w:rsid w:val="000E5C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D1013D"/>
    <w:rPr>
      <w:rFonts w:ascii="Symbol" w:hAnsi="Symbol"/>
    </w:rPr>
  </w:style>
  <w:style w:type="paragraph" w:customStyle="1" w:styleId="Tekstpodstawowy21">
    <w:name w:val="Tekst podstawowy 21"/>
    <w:basedOn w:val="Normalny"/>
    <w:rsid w:val="00CD1695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</w:rPr>
  </w:style>
  <w:style w:type="paragraph" w:styleId="NormalnyWeb">
    <w:name w:val="Normal (Web)"/>
    <w:basedOn w:val="Normalny"/>
    <w:uiPriority w:val="99"/>
    <w:unhideWhenUsed/>
    <w:rsid w:val="00677B6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13F"/>
    <w:rPr>
      <w:b/>
      <w:bCs/>
    </w:rPr>
  </w:style>
  <w:style w:type="character" w:customStyle="1" w:styleId="object">
    <w:name w:val="object"/>
    <w:rsid w:val="0091713F"/>
  </w:style>
  <w:style w:type="character" w:styleId="Uwydatnienie">
    <w:name w:val="Emphasis"/>
    <w:uiPriority w:val="20"/>
    <w:qFormat/>
    <w:rsid w:val="00F6040A"/>
    <w:rPr>
      <w:i/>
      <w:iCs/>
    </w:rPr>
  </w:style>
  <w:style w:type="paragraph" w:styleId="Zwykytekst">
    <w:name w:val="Plain Text"/>
    <w:basedOn w:val="Normalny"/>
    <w:link w:val="ZwykytekstZnak"/>
    <w:rsid w:val="008061E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8061E3"/>
    <w:rPr>
      <w:rFonts w:ascii="Courier New" w:hAnsi="Courier New"/>
    </w:rPr>
  </w:style>
  <w:style w:type="paragraph" w:customStyle="1" w:styleId="ZnakZnak">
    <w:name w:val="Znak Znak"/>
    <w:basedOn w:val="Normalny"/>
    <w:next w:val="Normalny"/>
    <w:rsid w:val="008061E3"/>
    <w:rPr>
      <w:rFonts w:ascii="Arial" w:hAnsi="Arial" w:cs="Arial"/>
      <w:sz w:val="22"/>
      <w:szCs w:val="22"/>
    </w:rPr>
  </w:style>
  <w:style w:type="paragraph" w:customStyle="1" w:styleId="a">
    <w:basedOn w:val="Normalny"/>
    <w:next w:val="Mapadokumentu"/>
    <w:rsid w:val="00382A75"/>
    <w:pPr>
      <w:shd w:val="clear" w:color="auto" w:fill="000080"/>
    </w:pPr>
    <w:rPr>
      <w:rFonts w:ascii="Tahoma" w:hAnsi="Tahoma" w:cs="Tahoma"/>
    </w:rPr>
  </w:style>
  <w:style w:type="paragraph" w:customStyle="1" w:styleId="pkt">
    <w:name w:val="pkt"/>
    <w:basedOn w:val="Normalny"/>
    <w:rsid w:val="008F288B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5063E7"/>
    <w:rPr>
      <w:rFonts w:eastAsia="Calibri"/>
      <w:sz w:val="24"/>
      <w:szCs w:val="24"/>
    </w:rPr>
  </w:style>
  <w:style w:type="character" w:customStyle="1" w:styleId="h1">
    <w:name w:val="h1"/>
    <w:rsid w:val="001E2164"/>
  </w:style>
  <w:style w:type="character" w:customStyle="1" w:styleId="Tekstpodstawowywcity3Znak">
    <w:name w:val="Tekst podstawowy wcięty 3 Znak"/>
    <w:link w:val="Tekstpodstawowywcity3"/>
    <w:uiPriority w:val="99"/>
    <w:rsid w:val="00486194"/>
    <w:rPr>
      <w:sz w:val="26"/>
    </w:rPr>
  </w:style>
  <w:style w:type="character" w:customStyle="1" w:styleId="TekstpodstawowyZnak">
    <w:name w:val="Tekst podstawowy Znak"/>
    <w:link w:val="Tekstpodstawowy"/>
    <w:rsid w:val="00C23C83"/>
    <w:rPr>
      <w:b/>
      <w:i/>
      <w:sz w:val="56"/>
    </w:rPr>
  </w:style>
  <w:style w:type="paragraph" w:styleId="Listapunktowana2">
    <w:name w:val="List Bullet 2"/>
    <w:basedOn w:val="Normalny"/>
    <w:rsid w:val="00C23C83"/>
    <w:pPr>
      <w:numPr>
        <w:numId w:val="46"/>
      </w:numPr>
    </w:pPr>
  </w:style>
  <w:style w:type="character" w:customStyle="1" w:styleId="Nagwek1Znak">
    <w:name w:val="Nagłówek 1 Znak"/>
    <w:link w:val="Nagwek1"/>
    <w:rsid w:val="00E85D5D"/>
    <w:rPr>
      <w:rFonts w:ascii="Arial" w:hAnsi="Arial"/>
      <w:b/>
      <w:sz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F639EF"/>
    <w:rPr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F639EF"/>
    <w:rPr>
      <w:b/>
    </w:rPr>
  </w:style>
  <w:style w:type="character" w:customStyle="1" w:styleId="Nagwek6Znak">
    <w:name w:val="Nagłówek 6 Znak"/>
    <w:basedOn w:val="Domylnaczcionkaakapitu"/>
    <w:link w:val="Nagwek6"/>
    <w:rsid w:val="00F639EF"/>
    <w:rPr>
      <w:u w:val="single"/>
    </w:rPr>
  </w:style>
  <w:style w:type="character" w:customStyle="1" w:styleId="Nagwek7Znak">
    <w:name w:val="Nagłówek 7 Znak"/>
    <w:basedOn w:val="Domylnaczcionkaakapitu"/>
    <w:link w:val="Nagwek7"/>
    <w:rsid w:val="00F639EF"/>
    <w:rPr>
      <w:i/>
    </w:rPr>
  </w:style>
  <w:style w:type="character" w:customStyle="1" w:styleId="Nagwek8Znak">
    <w:name w:val="Nagłówek 8 Znak"/>
    <w:basedOn w:val="Domylnaczcionkaakapitu"/>
    <w:link w:val="Nagwek8"/>
    <w:rsid w:val="00F639EF"/>
    <w:rPr>
      <w:i/>
    </w:rPr>
  </w:style>
  <w:style w:type="character" w:customStyle="1" w:styleId="Nagwek9Znak">
    <w:name w:val="Nagłówek 9 Znak"/>
    <w:basedOn w:val="Domylnaczcionkaakapitu"/>
    <w:link w:val="Nagwek9"/>
    <w:rsid w:val="00F639EF"/>
    <w:rPr>
      <w:i/>
    </w:rPr>
  </w:style>
  <w:style w:type="character" w:customStyle="1" w:styleId="NagwekZnak">
    <w:name w:val="Nagłówek Znak"/>
    <w:basedOn w:val="Domylnaczcionkaakapitu"/>
    <w:link w:val="Nagwek"/>
    <w:uiPriority w:val="99"/>
    <w:rsid w:val="00F639E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39EF"/>
  </w:style>
  <w:style w:type="character" w:customStyle="1" w:styleId="TekstpodstawowywcityZnak">
    <w:name w:val="Tekst podstawowy wcięty Znak"/>
    <w:basedOn w:val="Domylnaczcionkaakapitu"/>
    <w:link w:val="Tekstpodstawowywcity"/>
    <w:rsid w:val="00F639EF"/>
    <w:rPr>
      <w:b/>
      <w:sz w:val="2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639EF"/>
    <w:rPr>
      <w:sz w:val="26"/>
    </w:rPr>
  </w:style>
  <w:style w:type="character" w:customStyle="1" w:styleId="StopkaZnak">
    <w:name w:val="Stopka Znak"/>
    <w:basedOn w:val="Domylnaczcionkaakapitu"/>
    <w:link w:val="Stopka"/>
    <w:rsid w:val="00F639EF"/>
  </w:style>
  <w:style w:type="character" w:customStyle="1" w:styleId="Tekstpodstawowy3Znak">
    <w:name w:val="Tekst podstawowy 3 Znak"/>
    <w:basedOn w:val="Domylnaczcionkaakapitu"/>
    <w:link w:val="Tekstpodstawowy3"/>
    <w:rsid w:val="00F639EF"/>
    <w:rPr>
      <w:b/>
      <w:sz w:val="26"/>
    </w:rPr>
  </w:style>
  <w:style w:type="character" w:customStyle="1" w:styleId="TekstdymkaZnak">
    <w:name w:val="Tekst dymka Znak"/>
    <w:basedOn w:val="Domylnaczcionkaakapitu"/>
    <w:link w:val="Tekstdymka"/>
    <w:semiHidden/>
    <w:rsid w:val="00F639E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F639EF"/>
    <w:rPr>
      <w:rFonts w:ascii="Tahoma" w:hAnsi="Tahoma" w:cs="Tahoma"/>
      <w:shd w:val="clear" w:color="auto" w:fill="000080"/>
    </w:rPr>
  </w:style>
  <w:style w:type="character" w:customStyle="1" w:styleId="PodtytuZnak">
    <w:name w:val="Podtytuł Znak"/>
    <w:basedOn w:val="Domylnaczcionkaakapitu"/>
    <w:link w:val="Podtytu"/>
    <w:rsid w:val="00F639EF"/>
    <w:rPr>
      <w:rFonts w:ascii="Arial" w:hAnsi="Arial" w:cs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639EF"/>
    <w:rPr>
      <w:rFonts w:ascii="Arial" w:hAnsi="Arial"/>
      <w:b/>
      <w:kern w:val="17153"/>
      <w:sz w:val="32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639EF"/>
  </w:style>
  <w:style w:type="character" w:customStyle="1" w:styleId="Stylwiadomocie-mail94">
    <w:name w:val="Styl wiadomości e-mail 94"/>
    <w:semiHidden/>
    <w:rsid w:val="00936EA1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Znakiprzypiswdolnych">
    <w:name w:val="Znaki przypisów dolnych"/>
    <w:rsid w:val="00A1565F"/>
    <w:rPr>
      <w:vertAlign w:val="superscript"/>
    </w:rPr>
  </w:style>
  <w:style w:type="paragraph" w:styleId="Poprawka">
    <w:name w:val="Revision"/>
    <w:hidden/>
    <w:uiPriority w:val="99"/>
    <w:semiHidden/>
    <w:rsid w:val="008F7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8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65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883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7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80B1-10A0-47EE-86F7-1315AEB7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1541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 Namysłów</Company>
  <LinksUpToDate>false</LinksUpToDate>
  <CharactersWithSpaces>10769</CharactersWithSpaces>
  <SharedDoc>false</SharedDoc>
  <HLinks>
    <vt:vector size="18" baseType="variant">
      <vt:variant>
        <vt:i4>1376363</vt:i4>
      </vt:variant>
      <vt:variant>
        <vt:i4>10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1376363</vt:i4>
      </vt:variant>
      <vt:variant>
        <vt:i4>5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Urząd Miejski</dc:creator>
  <cp:lastModifiedBy>Użytkownik systemu Windows</cp:lastModifiedBy>
  <cp:revision>17</cp:revision>
  <cp:lastPrinted>2020-04-29T10:01:00Z</cp:lastPrinted>
  <dcterms:created xsi:type="dcterms:W3CDTF">2020-03-09T06:42:00Z</dcterms:created>
  <dcterms:modified xsi:type="dcterms:W3CDTF">2020-04-29T10:21:00Z</dcterms:modified>
</cp:coreProperties>
</file>