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02" w:rsidRPr="002C6C99" w:rsidRDefault="00A1565F" w:rsidP="006F044A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ab/>
      </w:r>
      <w:r>
        <w:rPr>
          <w:rFonts w:ascii="Tahoma" w:hAnsi="Tahoma"/>
          <w:bCs/>
          <w:sz w:val="20"/>
          <w:u w:val="none"/>
        </w:rPr>
        <w:tab/>
      </w:r>
      <w:r>
        <w:rPr>
          <w:rFonts w:ascii="Tahoma" w:hAnsi="Tahoma"/>
          <w:bCs/>
          <w:sz w:val="20"/>
          <w:u w:val="none"/>
        </w:rPr>
        <w:tab/>
      </w:r>
      <w:r>
        <w:rPr>
          <w:rFonts w:ascii="Tahoma" w:hAnsi="Tahoma"/>
          <w:bCs/>
          <w:sz w:val="20"/>
          <w:u w:val="none"/>
        </w:rPr>
        <w:tab/>
      </w:r>
      <w:r>
        <w:rPr>
          <w:rFonts w:ascii="Tahoma" w:hAnsi="Tahoma"/>
          <w:bCs/>
          <w:sz w:val="20"/>
          <w:u w:val="none"/>
        </w:rPr>
        <w:tab/>
      </w:r>
      <w:r>
        <w:rPr>
          <w:rFonts w:ascii="Tahoma" w:hAnsi="Tahoma"/>
          <w:bCs/>
          <w:sz w:val="20"/>
          <w:u w:val="none"/>
        </w:rPr>
        <w:tab/>
      </w:r>
      <w:r>
        <w:rPr>
          <w:rFonts w:ascii="Tahoma" w:hAnsi="Tahoma"/>
          <w:bCs/>
          <w:sz w:val="20"/>
          <w:u w:val="none"/>
        </w:rPr>
        <w:tab/>
      </w:r>
      <w:r>
        <w:rPr>
          <w:rFonts w:ascii="Tahoma" w:hAnsi="Tahoma"/>
          <w:bCs/>
          <w:sz w:val="20"/>
          <w:u w:val="none"/>
        </w:rPr>
        <w:tab/>
      </w:r>
      <w:r>
        <w:rPr>
          <w:rFonts w:ascii="Tahoma" w:hAnsi="Tahoma"/>
          <w:bCs/>
          <w:sz w:val="20"/>
          <w:u w:val="none"/>
        </w:rPr>
        <w:tab/>
      </w:r>
      <w:r>
        <w:rPr>
          <w:rFonts w:ascii="Tahoma" w:hAnsi="Tahoma"/>
          <w:bCs/>
          <w:sz w:val="20"/>
          <w:u w:val="none"/>
        </w:rPr>
        <w:tab/>
      </w:r>
      <w:r w:rsidR="008E1BD6" w:rsidRPr="002C6C99">
        <w:rPr>
          <w:rFonts w:ascii="Tahoma" w:hAnsi="Tahoma"/>
          <w:bCs/>
          <w:sz w:val="20"/>
          <w:u w:val="none"/>
        </w:rPr>
        <w:t xml:space="preserve">Załącznik Nr </w:t>
      </w:r>
      <w:r w:rsidR="00AA6A21">
        <w:rPr>
          <w:rFonts w:ascii="Tahoma" w:hAnsi="Tahoma"/>
          <w:bCs/>
          <w:sz w:val="20"/>
          <w:u w:val="none"/>
        </w:rPr>
        <w:t>2</w:t>
      </w:r>
      <w:r>
        <w:rPr>
          <w:rFonts w:ascii="Tahoma" w:hAnsi="Tahoma"/>
          <w:bCs/>
          <w:sz w:val="20"/>
          <w:u w:val="none"/>
        </w:rPr>
        <w:t xml:space="preserve"> do SIWZ</w:t>
      </w:r>
    </w:p>
    <w:p w:rsidR="00DB2477" w:rsidRPr="002C6C99" w:rsidRDefault="000F3713" w:rsidP="00370402">
      <w:pPr>
        <w:ind w:left="60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:rsidR="000F3713" w:rsidRPr="002C6C99" w:rsidRDefault="000F3713" w:rsidP="00F83F7C">
      <w:pPr>
        <w:ind w:left="5664"/>
        <w:rPr>
          <w:rFonts w:ascii="Tahoma" w:hAnsi="Tahoma" w:cs="Tahoma"/>
        </w:rPr>
      </w:pPr>
    </w:p>
    <w:p w:rsidR="002C20A4" w:rsidRPr="002C6C99" w:rsidRDefault="002C20A4" w:rsidP="00F83F7C">
      <w:pPr>
        <w:ind w:left="5664"/>
        <w:jc w:val="right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       ................................................</w:t>
      </w:r>
    </w:p>
    <w:p w:rsidR="002C20A4" w:rsidRPr="002C6C99" w:rsidRDefault="002C20A4" w:rsidP="00F83F7C">
      <w:pPr>
        <w:ind w:left="7088"/>
        <w:jc w:val="center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(miejscowość, data)</w:t>
      </w:r>
    </w:p>
    <w:p w:rsidR="002C20A4" w:rsidRPr="002C6C99" w:rsidRDefault="002C20A4" w:rsidP="00F83F7C">
      <w:pPr>
        <w:ind w:right="6803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....................................................</w:t>
      </w:r>
    </w:p>
    <w:p w:rsidR="000E5CD0" w:rsidRPr="002E0413" w:rsidRDefault="002E0413" w:rsidP="000E5CD0">
      <w:pPr>
        <w:spacing w:before="57" w:line="36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Nazwa i adres Wykonawcy</w:t>
      </w:r>
    </w:p>
    <w:p w:rsidR="002C20A4" w:rsidRPr="002C6C99" w:rsidRDefault="002C20A4" w:rsidP="00F83F7C">
      <w:pPr>
        <w:ind w:right="6803"/>
        <w:jc w:val="center"/>
        <w:rPr>
          <w:rFonts w:ascii="Tahoma" w:hAnsi="Tahoma" w:cs="Tahoma"/>
        </w:rPr>
      </w:pPr>
    </w:p>
    <w:p w:rsidR="00741D3B" w:rsidRPr="002C6C99" w:rsidRDefault="00741D3B" w:rsidP="00F83F7C">
      <w:pPr>
        <w:rPr>
          <w:rFonts w:ascii="Tahoma" w:hAnsi="Tahoma" w:cs="Tahoma"/>
        </w:rPr>
      </w:pPr>
    </w:p>
    <w:p w:rsidR="00741D3B" w:rsidRPr="002C6C99" w:rsidRDefault="00741D3B" w:rsidP="00F83F7C">
      <w:pPr>
        <w:rPr>
          <w:rFonts w:ascii="Tahoma" w:hAnsi="Tahoma" w:cs="Tahoma"/>
        </w:rPr>
      </w:pPr>
    </w:p>
    <w:p w:rsidR="00741D3B" w:rsidRPr="002C6C99" w:rsidRDefault="00741D3B" w:rsidP="00F83F7C">
      <w:pPr>
        <w:rPr>
          <w:rFonts w:ascii="Tahoma" w:hAnsi="Tahoma" w:cs="Tahoma"/>
        </w:rPr>
      </w:pPr>
    </w:p>
    <w:p w:rsidR="00741D3B" w:rsidRPr="002C6C99" w:rsidRDefault="00741D3B" w:rsidP="00F83F7C">
      <w:pPr>
        <w:rPr>
          <w:rFonts w:ascii="Tahoma" w:hAnsi="Tahoma" w:cs="Tahoma"/>
        </w:rPr>
      </w:pPr>
    </w:p>
    <w:p w:rsidR="004600CA" w:rsidRPr="002C6C99" w:rsidRDefault="004600CA" w:rsidP="004600CA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2C6C99">
        <w:rPr>
          <w:rFonts w:ascii="Tahoma" w:hAnsi="Tahoma" w:cs="Tahoma"/>
          <w:b/>
          <w:sz w:val="20"/>
          <w:szCs w:val="20"/>
        </w:rPr>
        <w:t>OŚWIADCZENIE  WYKONAWCY nr 1</w:t>
      </w:r>
    </w:p>
    <w:p w:rsidR="004600CA" w:rsidRPr="00ED310C" w:rsidRDefault="004600CA" w:rsidP="004600CA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ED310C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:rsidR="004600CA" w:rsidRPr="00ED310C" w:rsidRDefault="004600CA" w:rsidP="004600CA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ED310C">
        <w:rPr>
          <w:rFonts w:ascii="Tahoma" w:hAnsi="Tahoma" w:cs="Tahoma"/>
          <w:b/>
          <w:i/>
          <w:sz w:val="20"/>
          <w:szCs w:val="20"/>
        </w:rPr>
        <w:t>OCHRONĘ UBEZPIECZENIOWĄ ZAMAWIAJĄCEGO</w:t>
      </w:r>
    </w:p>
    <w:p w:rsidR="004600CA" w:rsidRPr="00ED310C" w:rsidRDefault="004600CA" w:rsidP="004600CA">
      <w:pPr>
        <w:jc w:val="both"/>
        <w:rPr>
          <w:rFonts w:ascii="Tahoma" w:hAnsi="Tahoma" w:cs="Tahoma"/>
          <w:b/>
          <w:i/>
        </w:rPr>
      </w:pPr>
      <w:r w:rsidRPr="00ED310C">
        <w:rPr>
          <w:rFonts w:ascii="Tahoma" w:hAnsi="Tahoma" w:cs="Tahoma"/>
          <w:b/>
          <w:i/>
        </w:rPr>
        <w:t>- w części I Zamówienia*</w:t>
      </w:r>
    </w:p>
    <w:p w:rsidR="004600CA" w:rsidRPr="002C6C99" w:rsidRDefault="004600CA" w:rsidP="004600CA">
      <w:pPr>
        <w:jc w:val="both"/>
        <w:rPr>
          <w:rFonts w:ascii="Tahoma" w:hAnsi="Tahoma" w:cs="Tahoma"/>
          <w:b/>
          <w:i/>
        </w:rPr>
      </w:pPr>
      <w:r w:rsidRPr="00ED310C">
        <w:rPr>
          <w:rFonts w:ascii="Tahoma" w:hAnsi="Tahoma" w:cs="Tahoma"/>
          <w:b/>
          <w:i/>
        </w:rPr>
        <w:t>- w części II Zamówienia*</w:t>
      </w:r>
    </w:p>
    <w:p w:rsidR="004600CA" w:rsidRPr="002C6C99" w:rsidRDefault="004600CA" w:rsidP="004600CA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</w:p>
    <w:p w:rsidR="004E4096" w:rsidRPr="004E4096" w:rsidRDefault="004600CA" w:rsidP="004E4096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  <w:r w:rsidRPr="00287F91">
        <w:rPr>
          <w:rFonts w:ascii="Tahoma" w:eastAsia="Arial Narrow" w:hAnsi="Tahoma" w:cs="Tahoma"/>
          <w:b/>
          <w:bCs/>
        </w:rPr>
        <w:t xml:space="preserve">Oświadczam, </w:t>
      </w:r>
      <w:r w:rsidR="00F21972" w:rsidRPr="00287F91">
        <w:rPr>
          <w:rFonts w:ascii="Tahoma" w:hAnsi="Tahoma" w:cs="Tahoma"/>
          <w:b/>
          <w:bCs/>
        </w:rPr>
        <w:t>że nie podlegam</w:t>
      </w:r>
      <w:r w:rsidR="00CA42F6" w:rsidRPr="00287F91">
        <w:rPr>
          <w:rFonts w:ascii="Tahoma" w:hAnsi="Tahoma" w:cs="Tahoma"/>
          <w:b/>
          <w:bCs/>
        </w:rPr>
        <w:t xml:space="preserve"> </w:t>
      </w:r>
      <w:r w:rsidR="00F21972" w:rsidRPr="00287F91">
        <w:rPr>
          <w:rFonts w:ascii="Tahoma" w:hAnsi="Tahoma" w:cs="Tahoma"/>
          <w:b/>
          <w:bCs/>
        </w:rPr>
        <w:t xml:space="preserve">wykluczeniu z postępowania o udzielenie zamówienia na podstawie art. 24 ust. 1 </w:t>
      </w:r>
      <w:r w:rsidR="00F21972" w:rsidRPr="00287F91">
        <w:rPr>
          <w:rFonts w:ascii="Tahoma" w:hAnsi="Tahoma" w:cs="Tahoma"/>
          <w:b/>
          <w:bCs/>
          <w:i/>
        </w:rPr>
        <w:t>pkt 12-2</w:t>
      </w:r>
      <w:r w:rsidR="007949C5" w:rsidRPr="00287F91">
        <w:rPr>
          <w:rFonts w:ascii="Tahoma" w:hAnsi="Tahoma" w:cs="Tahoma"/>
          <w:b/>
          <w:bCs/>
          <w:i/>
        </w:rPr>
        <w:t xml:space="preserve">3 </w:t>
      </w:r>
      <w:r w:rsidR="00F21972" w:rsidRPr="00287F91">
        <w:rPr>
          <w:rFonts w:ascii="Tahoma" w:hAnsi="Tahoma" w:cs="Tahoma"/>
          <w:b/>
          <w:bCs/>
          <w:i/>
        </w:rPr>
        <w:t>oraz ust. 5 pkt. 1</w:t>
      </w:r>
      <w:r w:rsidR="00F21972" w:rsidRPr="00287F91">
        <w:rPr>
          <w:rFonts w:ascii="Tahoma" w:hAnsi="Tahoma" w:cs="Tahoma"/>
          <w:b/>
          <w:bCs/>
        </w:rPr>
        <w:t xml:space="preserve"> </w:t>
      </w:r>
      <w:r w:rsidRPr="00287F91">
        <w:rPr>
          <w:rFonts w:ascii="Tahoma" w:eastAsia="Arial Narrow" w:hAnsi="Tahoma" w:cs="Tahoma"/>
          <w:b/>
          <w:bCs/>
        </w:rPr>
        <w:t xml:space="preserve"> </w:t>
      </w:r>
      <w:r w:rsidR="00F21972" w:rsidRPr="00287F91">
        <w:rPr>
          <w:rFonts w:ascii="Tahoma" w:eastAsia="Arial Narrow" w:hAnsi="Tahoma" w:cs="Tahoma"/>
          <w:b/>
          <w:bCs/>
        </w:rPr>
        <w:t xml:space="preserve">i </w:t>
      </w:r>
      <w:r w:rsidRPr="00287F91">
        <w:rPr>
          <w:rFonts w:ascii="Tahoma" w:eastAsia="Arial Narrow" w:hAnsi="Tahoma" w:cs="Tahoma"/>
          <w:b/>
          <w:bCs/>
        </w:rPr>
        <w:t xml:space="preserve">mogę ubiegać się </w:t>
      </w:r>
      <w:r w:rsidRPr="00287F91">
        <w:rPr>
          <w:rFonts w:ascii="Tahoma" w:hAnsi="Tahoma" w:cs="Tahoma"/>
          <w:b/>
          <w:bCs/>
        </w:rPr>
        <w:t xml:space="preserve">o udzielenie zamówienia </w:t>
      </w:r>
      <w:r w:rsidR="004E4096" w:rsidRPr="00287F91">
        <w:rPr>
          <w:rFonts w:ascii="Tahoma" w:eastAsia="Arial Narrow" w:hAnsi="Tahoma" w:cs="Tahoma"/>
          <w:b/>
          <w:bCs/>
        </w:rPr>
        <w:t xml:space="preserve">oraz </w:t>
      </w:r>
      <w:r w:rsidRPr="00287F91">
        <w:rPr>
          <w:rFonts w:ascii="Tahoma" w:eastAsia="Arial Narrow" w:hAnsi="Tahoma" w:cs="Tahoma"/>
          <w:b/>
          <w:bCs/>
        </w:rPr>
        <w:t>spełniam</w:t>
      </w:r>
      <w:r w:rsidR="004E4096" w:rsidRPr="00287F91">
        <w:rPr>
          <w:rFonts w:ascii="Tahoma" w:eastAsia="Arial Narrow" w:hAnsi="Tahoma" w:cs="Tahoma"/>
          <w:b/>
          <w:bCs/>
          <w:strike/>
        </w:rPr>
        <w:t xml:space="preserve"> </w:t>
      </w:r>
      <w:r w:rsidRPr="00287F91">
        <w:rPr>
          <w:rFonts w:ascii="Tahoma" w:eastAsia="Arial Narrow" w:hAnsi="Tahoma" w:cs="Tahoma"/>
          <w:b/>
          <w:bCs/>
        </w:rPr>
        <w:t xml:space="preserve">warunki </w:t>
      </w:r>
      <w:r w:rsidRPr="00287F91">
        <w:rPr>
          <w:rFonts w:ascii="Tahoma" w:hAnsi="Tahoma" w:cs="Tahoma"/>
          <w:b/>
        </w:rPr>
        <w:t xml:space="preserve">określone w </w:t>
      </w:r>
      <w:r w:rsidRPr="0067525B">
        <w:rPr>
          <w:rFonts w:ascii="Tahoma" w:hAnsi="Tahoma" w:cs="Tahoma"/>
          <w:b/>
        </w:rPr>
        <w:t>art. 22 ust. 1</w:t>
      </w:r>
      <w:r w:rsidR="002C6C99" w:rsidRPr="0067525B">
        <w:rPr>
          <w:rFonts w:ascii="Tahoma" w:hAnsi="Tahoma" w:cs="Tahoma"/>
          <w:b/>
        </w:rPr>
        <w:t>b</w:t>
      </w:r>
      <w:r w:rsidRPr="0067525B">
        <w:rPr>
          <w:rFonts w:ascii="Tahoma" w:hAnsi="Tahoma" w:cs="Tahoma"/>
          <w:b/>
        </w:rPr>
        <w:t xml:space="preserve"> </w:t>
      </w:r>
      <w:r w:rsidR="004E4096" w:rsidRPr="0067525B">
        <w:rPr>
          <w:rFonts w:ascii="Tahoma" w:hAnsi="Tahoma" w:cs="Tahoma"/>
          <w:b/>
        </w:rPr>
        <w:t xml:space="preserve">pkt 1 </w:t>
      </w:r>
      <w:r w:rsidR="00F60059">
        <w:rPr>
          <w:rFonts w:ascii="Tahoma" w:hAnsi="Tahoma" w:cs="Tahoma"/>
          <w:b/>
        </w:rPr>
        <w:t>ustawy Pzp,</w:t>
      </w:r>
      <w:r w:rsidR="000C58DA" w:rsidRPr="000C58DA">
        <w:rPr>
          <w:rFonts w:ascii="Tahoma" w:hAnsi="Tahoma" w:cs="Tahoma"/>
          <w:b/>
        </w:rPr>
        <w:t xml:space="preserve"> </w:t>
      </w:r>
      <w:r w:rsidR="004E4096" w:rsidRPr="0067525B">
        <w:rPr>
          <w:rFonts w:ascii="Tahoma" w:hAnsi="Tahoma" w:cs="Tahoma"/>
          <w:b/>
        </w:rPr>
        <w:t>tj.</w:t>
      </w:r>
      <w:r w:rsidR="004E4096" w:rsidRPr="00287F91">
        <w:rPr>
          <w:rFonts w:ascii="Tahoma" w:hAnsi="Tahoma" w:cs="Tahoma"/>
          <w:spacing w:val="-5"/>
          <w:w w:val="109"/>
        </w:rPr>
        <w:t xml:space="preserve"> </w:t>
      </w:r>
      <w:r w:rsidR="004E4096" w:rsidRPr="00287F91">
        <w:rPr>
          <w:rFonts w:ascii="Tahoma" w:hAnsi="Tahoma" w:cs="Tahoma"/>
          <w:b/>
        </w:rPr>
        <w:t>posiadam zezwolenie na prowadzenie działalności ubezpieczeniowej.</w:t>
      </w:r>
    </w:p>
    <w:p w:rsidR="002028CB" w:rsidRPr="003438EF" w:rsidRDefault="002028CB" w:rsidP="00C0796F">
      <w:pPr>
        <w:pStyle w:val="Tekstpodstawowywcity2"/>
        <w:spacing w:line="240" w:lineRule="auto"/>
        <w:ind w:left="0" w:firstLine="0"/>
        <w:rPr>
          <w:rFonts w:ascii="Tahoma" w:hAnsi="Tahoma" w:cs="Tahoma"/>
          <w:i/>
          <w:sz w:val="20"/>
          <w:highlight w:val="magenta"/>
        </w:rPr>
      </w:pPr>
    </w:p>
    <w:p w:rsidR="003438EF" w:rsidRPr="002E0413" w:rsidRDefault="004E4096" w:rsidP="002E0413">
      <w:pPr>
        <w:pStyle w:val="Tekstpodstawowywcity2"/>
        <w:ind w:left="0" w:firstLine="0"/>
        <w:rPr>
          <w:rFonts w:ascii="Tahoma" w:hAnsi="Tahoma" w:cs="Tahoma"/>
          <w:b/>
          <w:sz w:val="20"/>
        </w:rPr>
      </w:pPr>
      <w:r w:rsidRPr="00287F91">
        <w:rPr>
          <w:rFonts w:ascii="Tahoma" w:hAnsi="Tahoma" w:cs="Tahoma"/>
          <w:b/>
          <w:sz w:val="20"/>
        </w:rPr>
        <w:t>*</w:t>
      </w:r>
      <w:r w:rsidR="003438EF" w:rsidRPr="00287F91">
        <w:rPr>
          <w:rFonts w:ascii="Tahoma" w:hAnsi="Tahoma" w:cs="Tahoma"/>
          <w:b/>
          <w:sz w:val="20"/>
        </w:rPr>
        <w:t>Ponadto oświadczam, że wymienieni w ofer</w:t>
      </w:r>
      <w:r w:rsidR="006E2638" w:rsidRPr="00287F91">
        <w:rPr>
          <w:rFonts w:ascii="Tahoma" w:hAnsi="Tahoma" w:cs="Tahoma"/>
          <w:b/>
          <w:sz w:val="20"/>
        </w:rPr>
        <w:t>cie</w:t>
      </w:r>
      <w:r w:rsidR="003438EF" w:rsidRPr="00287F91">
        <w:rPr>
          <w:rFonts w:ascii="Tahoma" w:hAnsi="Tahoma" w:cs="Tahoma"/>
          <w:b/>
          <w:sz w:val="20"/>
        </w:rPr>
        <w:t xml:space="preserve"> podwykonawcy, którym zamierzam powierzyć wykonanie części zamówienia nie podlega/ją wykluczeniu z postępowania o udzielenie zamówienia na podstawie art. 24 ust. 1 pkt 12-22 oraz ust. 5 pkt. 1.</w:t>
      </w:r>
      <w:r w:rsidR="00F60059">
        <w:rPr>
          <w:rFonts w:ascii="Tahoma" w:hAnsi="Tahoma" w:cs="Tahoma"/>
          <w:b/>
          <w:sz w:val="20"/>
        </w:rPr>
        <w:t>, ustawy Pzp.</w:t>
      </w:r>
    </w:p>
    <w:p w:rsidR="003438EF" w:rsidRPr="00E90B0E" w:rsidRDefault="003438EF" w:rsidP="00C0796F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</w:rPr>
      </w:pPr>
    </w:p>
    <w:p w:rsidR="00C0796F" w:rsidRPr="002C6C99" w:rsidRDefault="00C0796F" w:rsidP="00204811"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</w:rPr>
      </w:pPr>
    </w:p>
    <w:p w:rsidR="00741D3B" w:rsidRPr="002C6C99" w:rsidRDefault="00741D3B" w:rsidP="00F83F7C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1739B4" w:rsidRPr="002C6C99" w:rsidRDefault="001739B4" w:rsidP="00F83F7C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741D3B" w:rsidRDefault="00741D3B" w:rsidP="00F83F7C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741D3B" w:rsidRPr="002C6C99" w:rsidRDefault="00741D3B" w:rsidP="00F83F7C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741D3B" w:rsidRPr="002C6C99" w:rsidRDefault="00741D3B" w:rsidP="00F83F7C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1B13FF" w:rsidRPr="002C6C99" w:rsidRDefault="002C20A4" w:rsidP="00F83F7C">
      <w:pPr>
        <w:ind w:right="567" w:firstLine="3969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    Podpisano:</w:t>
      </w:r>
    </w:p>
    <w:p w:rsidR="002C20A4" w:rsidRPr="002C6C99" w:rsidRDefault="002C20A4" w:rsidP="000E5CD0">
      <w:pPr>
        <w:ind w:left="4963" w:right="567" w:firstLine="709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>.........................................................</w:t>
      </w:r>
      <w:r w:rsidR="00F60059">
        <w:rPr>
          <w:rFonts w:ascii="Tahoma" w:hAnsi="Tahoma" w:cs="Tahoma"/>
        </w:rPr>
        <w:t>....</w:t>
      </w:r>
    </w:p>
    <w:p w:rsidR="002C20A4" w:rsidRPr="002C6C99" w:rsidRDefault="002C20A4" w:rsidP="00F83F7C">
      <w:pPr>
        <w:ind w:left="5387" w:right="567"/>
        <w:jc w:val="center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(czytelny podpis lub w przypadku parafki  pieczątka imienna upełnomocnionego</w:t>
      </w:r>
      <w:r w:rsidR="000E5CD0" w:rsidRPr="002C6C99">
        <w:rPr>
          <w:rFonts w:ascii="Tahoma" w:hAnsi="Tahoma" w:cs="Tahoma"/>
        </w:rPr>
        <w:t>/</w:t>
      </w:r>
      <w:proofErr w:type="spellStart"/>
      <w:r w:rsidR="000E5CD0" w:rsidRPr="002C6C99">
        <w:rPr>
          <w:rFonts w:ascii="Tahoma" w:hAnsi="Tahoma" w:cs="Tahoma"/>
        </w:rPr>
        <w:t>ych</w:t>
      </w:r>
      <w:proofErr w:type="spellEnd"/>
      <w:r w:rsidRPr="002C6C99">
        <w:rPr>
          <w:rFonts w:ascii="Tahoma" w:hAnsi="Tahoma" w:cs="Tahoma"/>
        </w:rPr>
        <w:t xml:space="preserve"> przedstawiciela</w:t>
      </w:r>
      <w:r w:rsidR="000E5CD0" w:rsidRPr="002C6C99">
        <w:rPr>
          <w:rFonts w:ascii="Tahoma" w:hAnsi="Tahoma" w:cs="Tahoma"/>
        </w:rPr>
        <w:t>/li</w:t>
      </w:r>
      <w:r w:rsidRPr="002C6C99">
        <w:rPr>
          <w:rFonts w:ascii="Tahoma" w:hAnsi="Tahoma" w:cs="Tahoma"/>
        </w:rPr>
        <w:t>)</w:t>
      </w:r>
    </w:p>
    <w:p w:rsidR="00C439E3" w:rsidRPr="002C6C99" w:rsidRDefault="00C439E3" w:rsidP="00C439E3"/>
    <w:p w:rsidR="00C439E3" w:rsidRPr="00252FC7" w:rsidRDefault="00C439E3" w:rsidP="00C439E3">
      <w:pPr>
        <w:rPr>
          <w:color w:val="0070C0"/>
        </w:rPr>
      </w:pPr>
    </w:p>
    <w:p w:rsidR="00053D82" w:rsidRPr="00252FC7" w:rsidRDefault="00053D82" w:rsidP="00C439E3">
      <w:pPr>
        <w:rPr>
          <w:color w:val="0070C0"/>
        </w:rPr>
      </w:pPr>
    </w:p>
    <w:p w:rsidR="00C439E3" w:rsidRPr="00252FC7" w:rsidRDefault="00C439E3" w:rsidP="00C439E3">
      <w:pPr>
        <w:rPr>
          <w:color w:val="0070C0"/>
        </w:rPr>
      </w:pPr>
    </w:p>
    <w:p w:rsidR="00C439E3" w:rsidRDefault="00C439E3" w:rsidP="00C439E3">
      <w:pPr>
        <w:rPr>
          <w:rFonts w:ascii="Tahoma" w:hAnsi="Tahoma" w:cs="Tahoma"/>
        </w:rPr>
      </w:pPr>
      <w:r w:rsidRPr="00ED310C">
        <w:rPr>
          <w:rFonts w:ascii="Tahoma" w:hAnsi="Tahoma" w:cs="Tahoma"/>
        </w:rPr>
        <w:t>*niepotrzebne skreślić</w:t>
      </w:r>
    </w:p>
    <w:p w:rsidR="00ED310C" w:rsidRDefault="00ED310C" w:rsidP="00C87AD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</w:p>
    <w:sectPr w:rsidR="00ED310C" w:rsidSect="00C25D22">
      <w:footerReference w:type="default" r:id="rId8"/>
      <w:pgSz w:w="11907" w:h="16840"/>
      <w:pgMar w:top="1077" w:right="907" w:bottom="1134" w:left="907" w:header="709" w:footer="709" w:gutter="0"/>
      <w:paperSrc w:first="7" w:other="7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8CFB11" w15:done="0"/>
  <w15:commentEx w15:paraId="626D3FB8" w15:done="0"/>
  <w15:commentEx w15:paraId="635E85B8" w15:done="0"/>
  <w15:commentEx w15:paraId="4B1724B2" w15:done="0"/>
  <w15:commentEx w15:paraId="34F3277A" w15:done="0"/>
  <w15:commentEx w15:paraId="794088D7" w15:done="0"/>
  <w15:commentEx w15:paraId="2E247094" w15:done="0"/>
  <w15:commentEx w15:paraId="21A49337" w15:done="0"/>
  <w15:commentEx w15:paraId="49913DE7" w15:done="0"/>
  <w15:commentEx w15:paraId="1FAE24A5" w15:done="0"/>
  <w15:commentEx w15:paraId="0137E347" w15:done="0"/>
  <w15:commentEx w15:paraId="0F176857" w15:done="0"/>
  <w15:commentEx w15:paraId="7EAFE3E8" w15:done="0"/>
  <w15:commentEx w15:paraId="150E31F6" w15:done="0"/>
  <w15:commentEx w15:paraId="756BDFF7" w15:done="0"/>
  <w15:commentEx w15:paraId="235B5FE1" w15:done="0"/>
  <w15:commentEx w15:paraId="09B1C40C" w15:done="0"/>
  <w15:commentEx w15:paraId="0E3465D9" w15:done="0"/>
  <w15:commentEx w15:paraId="044E5CEF" w15:done="0"/>
  <w15:commentEx w15:paraId="5C281C0C" w15:done="0"/>
  <w15:commentEx w15:paraId="64F5926D" w15:done="0"/>
  <w15:commentEx w15:paraId="5A36DBD8" w15:done="0"/>
  <w15:commentEx w15:paraId="50ADB9BF" w15:done="0"/>
  <w15:commentEx w15:paraId="4348C9DD" w15:done="0"/>
  <w15:commentEx w15:paraId="07BAC86C" w15:done="0"/>
  <w15:commentEx w15:paraId="43030229" w15:done="0"/>
  <w15:commentEx w15:paraId="3025671A" w15:done="0"/>
  <w15:commentEx w15:paraId="33ED819A" w15:done="0"/>
  <w15:commentEx w15:paraId="64D1BFC6" w15:done="0"/>
  <w15:commentEx w15:paraId="63D2E841" w15:done="0"/>
  <w15:commentEx w15:paraId="4F8BAD0D" w15:done="0"/>
  <w15:commentEx w15:paraId="7601B847" w15:done="0"/>
  <w15:commentEx w15:paraId="5C02DD47" w15:done="0"/>
  <w15:commentEx w15:paraId="691E270A" w15:done="0"/>
  <w15:commentEx w15:paraId="2699BFF3" w15:done="0"/>
  <w15:commentEx w15:paraId="199956E9" w15:done="0"/>
  <w15:commentEx w15:paraId="382830A5" w15:done="0"/>
  <w15:commentEx w15:paraId="563C13A7" w15:done="0"/>
  <w15:commentEx w15:paraId="7C96DFDD" w15:done="0"/>
  <w15:commentEx w15:paraId="63A93855" w15:done="0"/>
  <w15:commentEx w15:paraId="52751145" w15:done="0"/>
  <w15:commentEx w15:paraId="1BE99943" w15:done="0"/>
  <w15:commentEx w15:paraId="48304B1F" w15:done="0"/>
  <w15:commentEx w15:paraId="7B6CD45D" w15:done="0"/>
  <w15:commentEx w15:paraId="4BE8206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8CFB11" w16cid:durableId="2210739B"/>
  <w16cid:commentId w16cid:paraId="626D3FB8" w16cid:durableId="221083D2"/>
  <w16cid:commentId w16cid:paraId="635E85B8" w16cid:durableId="2210889B"/>
  <w16cid:commentId w16cid:paraId="4B1724B2" w16cid:durableId="22108C30"/>
  <w16cid:commentId w16cid:paraId="34F3277A" w16cid:durableId="221093BA"/>
  <w16cid:commentId w16cid:paraId="794088D7" w16cid:durableId="22108C4D"/>
  <w16cid:commentId w16cid:paraId="2E247094" w16cid:durableId="22108C5A"/>
  <w16cid:commentId w16cid:paraId="21A49337" w16cid:durableId="22108C69"/>
  <w16cid:commentId w16cid:paraId="49913DE7" w16cid:durableId="22108C6F"/>
  <w16cid:commentId w16cid:paraId="1FAE24A5" w16cid:durableId="22108C75"/>
  <w16cid:commentId w16cid:paraId="0137E347" w16cid:durableId="22108C7F"/>
  <w16cid:commentId w16cid:paraId="0F176857" w16cid:durableId="22108C85"/>
  <w16cid:commentId w16cid:paraId="7EAFE3E8" w16cid:durableId="22108C8C"/>
  <w16cid:commentId w16cid:paraId="150E31F6" w16cid:durableId="22108D28"/>
  <w16cid:commentId w16cid:paraId="756BDFF7" w16cid:durableId="22108D71"/>
  <w16cid:commentId w16cid:paraId="235B5FE1" w16cid:durableId="22108DB0"/>
  <w16cid:commentId w16cid:paraId="09B1C40C" w16cid:durableId="22108DF6"/>
  <w16cid:commentId w16cid:paraId="0E3465D9" w16cid:durableId="22108E16"/>
  <w16cid:commentId w16cid:paraId="044E5CEF" w16cid:durableId="22108E1C"/>
  <w16cid:commentId w16cid:paraId="5C281C0C" w16cid:durableId="22108E22"/>
  <w16cid:commentId w16cid:paraId="64F5926D" w16cid:durableId="22108E2F"/>
  <w16cid:commentId w16cid:paraId="5A36DBD8" w16cid:durableId="22108E37"/>
  <w16cid:commentId w16cid:paraId="50ADB9BF" w16cid:durableId="22108E43"/>
  <w16cid:commentId w16cid:paraId="4348C9DD" w16cid:durableId="22108E4A"/>
  <w16cid:commentId w16cid:paraId="07BAC86C" w16cid:durableId="22108E52"/>
  <w16cid:commentId w16cid:paraId="43030229" w16cid:durableId="22108E59"/>
  <w16cid:commentId w16cid:paraId="3025671A" w16cid:durableId="22108E69"/>
  <w16cid:commentId w16cid:paraId="33ED819A" w16cid:durableId="22108F31"/>
  <w16cid:commentId w16cid:paraId="64D1BFC6" w16cid:durableId="22108F44"/>
  <w16cid:commentId w16cid:paraId="63D2E841" w16cid:durableId="22108F77"/>
  <w16cid:commentId w16cid:paraId="4F8BAD0D" w16cid:durableId="22108F86"/>
  <w16cid:commentId w16cid:paraId="7601B847" w16cid:durableId="22108FEB"/>
  <w16cid:commentId w16cid:paraId="5C02DD47" w16cid:durableId="2210900F"/>
  <w16cid:commentId w16cid:paraId="691E270A" w16cid:durableId="22109057"/>
  <w16cid:commentId w16cid:paraId="2699BFF3" w16cid:durableId="22109070"/>
  <w16cid:commentId w16cid:paraId="199956E9" w16cid:durableId="2210908E"/>
  <w16cid:commentId w16cid:paraId="382830A5" w16cid:durableId="22109094"/>
  <w16cid:commentId w16cid:paraId="563C13A7" w16cid:durableId="22109099"/>
  <w16cid:commentId w16cid:paraId="7C96DFDD" w16cid:durableId="221094A1"/>
  <w16cid:commentId w16cid:paraId="63A93855" w16cid:durableId="22109467"/>
  <w16cid:commentId w16cid:paraId="52751145" w16cid:durableId="221090D7"/>
  <w16cid:commentId w16cid:paraId="1BE99943" w16cid:durableId="22109139"/>
  <w16cid:commentId w16cid:paraId="48304B1F" w16cid:durableId="221093F6"/>
  <w16cid:commentId w16cid:paraId="7B6CD45D" w16cid:durableId="221093DE"/>
  <w16cid:commentId w16cid:paraId="4BE82063" w16cid:durableId="221093C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5CC" w:rsidRDefault="00F815CC">
      <w:r>
        <w:separator/>
      </w:r>
    </w:p>
  </w:endnote>
  <w:endnote w:type="continuationSeparator" w:id="0">
    <w:p w:rsidR="00F815CC" w:rsidRDefault="00F815CC">
      <w:r>
        <w:continuationSeparator/>
      </w:r>
    </w:p>
  </w:endnote>
  <w:endnote w:type="continuationNotice" w:id="1">
    <w:p w:rsidR="00F815CC" w:rsidRDefault="00F815C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3A9" w:rsidRPr="00AB61A5" w:rsidRDefault="006A33A9" w:rsidP="0069188E">
    <w:pPr>
      <w:tabs>
        <w:tab w:val="left" w:pos="3765"/>
      </w:tabs>
      <w:rPr>
        <w:rFonts w:ascii="Tahoma" w:hAnsi="Tahoma" w:cs="Tahoma"/>
        <w:color w:val="808080" w:themeColor="background1" w:themeShade="80"/>
        <w:sz w:val="16"/>
        <w:szCs w:val="16"/>
      </w:rPr>
    </w:pPr>
    <w:r>
      <w:rPr>
        <w:rFonts w:ascii="Tahoma" w:hAnsi="Tahoma" w:cs="Tahoma"/>
        <w:color w:val="808080" w:themeColor="background1" w:themeShade="80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5CC" w:rsidRDefault="00F815CC">
      <w:r>
        <w:separator/>
      </w:r>
    </w:p>
  </w:footnote>
  <w:footnote w:type="continuationSeparator" w:id="0">
    <w:p w:rsidR="00F815CC" w:rsidRDefault="00F815CC">
      <w:r>
        <w:continuationSeparator/>
      </w:r>
    </w:p>
  </w:footnote>
  <w:footnote w:type="continuationNotice" w:id="1">
    <w:p w:rsidR="00F815CC" w:rsidRDefault="00F815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-142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779" w:hanging="360"/>
      </w:pPr>
    </w:lvl>
    <w:lvl w:ilvl="1">
      <w:start w:val="1"/>
      <w:numFmt w:val="lowerLetter"/>
      <w:suff w:val="nothing"/>
      <w:lvlText w:val="%2."/>
      <w:lvlJc w:val="left"/>
      <w:pPr>
        <w:ind w:left="2499" w:hanging="360"/>
      </w:pPr>
    </w:lvl>
    <w:lvl w:ilvl="2">
      <w:start w:val="1"/>
      <w:numFmt w:val="lowerRoman"/>
      <w:suff w:val="nothing"/>
      <w:lvlText w:val="%3."/>
      <w:lvlJc w:val="right"/>
      <w:pPr>
        <w:ind w:left="3219" w:hanging="180"/>
      </w:pPr>
    </w:lvl>
    <w:lvl w:ilvl="3">
      <w:start w:val="1"/>
      <w:numFmt w:val="decimal"/>
      <w:suff w:val="nothing"/>
      <w:lvlText w:val="%4."/>
      <w:lvlJc w:val="left"/>
      <w:pPr>
        <w:ind w:left="3939" w:hanging="360"/>
      </w:pPr>
    </w:lvl>
    <w:lvl w:ilvl="4">
      <w:start w:val="1"/>
      <w:numFmt w:val="lowerLetter"/>
      <w:suff w:val="nothing"/>
      <w:lvlText w:val="%5."/>
      <w:lvlJc w:val="left"/>
      <w:pPr>
        <w:ind w:left="4659" w:hanging="360"/>
      </w:pPr>
    </w:lvl>
    <w:lvl w:ilvl="5">
      <w:start w:val="1"/>
      <w:numFmt w:val="lowerRoman"/>
      <w:suff w:val="nothing"/>
      <w:lvlText w:val="%6."/>
      <w:lvlJc w:val="right"/>
      <w:pPr>
        <w:ind w:left="5379" w:hanging="180"/>
      </w:pPr>
    </w:lvl>
    <w:lvl w:ilvl="6">
      <w:start w:val="1"/>
      <w:numFmt w:val="decimal"/>
      <w:suff w:val="nothing"/>
      <w:lvlText w:val="%7."/>
      <w:lvlJc w:val="left"/>
      <w:pPr>
        <w:ind w:left="6099" w:hanging="360"/>
      </w:pPr>
    </w:lvl>
    <w:lvl w:ilvl="7">
      <w:start w:val="1"/>
      <w:numFmt w:val="lowerLetter"/>
      <w:suff w:val="nothing"/>
      <w:lvlText w:val="%8."/>
      <w:lvlJc w:val="left"/>
      <w:pPr>
        <w:ind w:left="6819" w:hanging="360"/>
      </w:pPr>
    </w:lvl>
    <w:lvl w:ilvl="8">
      <w:start w:val="1"/>
      <w:numFmt w:val="lowerRoman"/>
      <w:suff w:val="nothing"/>
      <w:lvlText w:val="%9."/>
      <w:lvlJc w:val="right"/>
      <w:pPr>
        <w:ind w:left="7539" w:hanging="180"/>
      </w:pPr>
    </w:lvl>
  </w:abstractNum>
  <w:abstractNum w:abstractNumId="3">
    <w:nsid w:val="00000004"/>
    <w:multiLevelType w:val="singleLevel"/>
    <w:tmpl w:val="07D49DC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2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4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0"/>
        <w:szCs w:val="20"/>
      </w:rPr>
    </w:lvl>
  </w:abstractNum>
  <w:abstractNum w:abstractNumId="15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/>
        <w:color w:val="000000"/>
        <w:sz w:val="20"/>
        <w:szCs w:val="20"/>
      </w:rPr>
    </w:lvl>
  </w:abstractNum>
  <w:abstractNum w:abstractNumId="16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7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8">
    <w:nsid w:val="01A72282"/>
    <w:multiLevelType w:val="hybridMultilevel"/>
    <w:tmpl w:val="57FAA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422C0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247798E"/>
    <w:multiLevelType w:val="hybridMultilevel"/>
    <w:tmpl w:val="392E14E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06CF5078"/>
    <w:multiLevelType w:val="hybridMultilevel"/>
    <w:tmpl w:val="8478993C"/>
    <w:name w:val="WW8Num19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090A6A68"/>
    <w:multiLevelType w:val="hybridMultilevel"/>
    <w:tmpl w:val="B88A009E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2C62B7"/>
    <w:multiLevelType w:val="hybridMultilevel"/>
    <w:tmpl w:val="A3603A46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9B5C57"/>
    <w:multiLevelType w:val="hybridMultilevel"/>
    <w:tmpl w:val="8914693A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E8F4405"/>
    <w:multiLevelType w:val="hybridMultilevel"/>
    <w:tmpl w:val="70C6FA86"/>
    <w:lvl w:ilvl="0" w:tplc="5456C576">
      <w:start w:val="1"/>
      <w:numFmt w:val="decimal"/>
      <w:lvlText w:val="%1)"/>
      <w:lvlJc w:val="left"/>
      <w:pPr>
        <w:ind w:left="179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7">
    <w:nsid w:val="0FC35C02"/>
    <w:multiLevelType w:val="hybridMultilevel"/>
    <w:tmpl w:val="12221A66"/>
    <w:lvl w:ilvl="0" w:tplc="F6BC1680">
      <w:start w:val="1"/>
      <w:numFmt w:val="decimal"/>
      <w:lvlText w:val="%1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10083477"/>
    <w:multiLevelType w:val="multilevel"/>
    <w:tmpl w:val="49F83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10343CA2"/>
    <w:multiLevelType w:val="hybridMultilevel"/>
    <w:tmpl w:val="9C3635DC"/>
    <w:lvl w:ilvl="0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691"/>
        </w:tabs>
        <w:ind w:left="7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11"/>
        </w:tabs>
        <w:ind w:left="8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31"/>
        </w:tabs>
        <w:ind w:left="9131" w:hanging="360"/>
      </w:pPr>
      <w:rPr>
        <w:rFonts w:ascii="Wingdings" w:hAnsi="Wingdings" w:hint="default"/>
      </w:rPr>
    </w:lvl>
  </w:abstractNum>
  <w:abstractNum w:abstractNumId="30">
    <w:nsid w:val="10596A49"/>
    <w:multiLevelType w:val="hybridMultilevel"/>
    <w:tmpl w:val="AF92F1A6"/>
    <w:lvl w:ilvl="0" w:tplc="344E25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i w:val="0"/>
        <w:color w:val="auto"/>
        <w:sz w:val="24"/>
        <w:szCs w:val="24"/>
      </w:rPr>
    </w:lvl>
    <w:lvl w:ilvl="1" w:tplc="FDECF8E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2FD3A9A"/>
    <w:multiLevelType w:val="hybridMultilevel"/>
    <w:tmpl w:val="C5CA941C"/>
    <w:lvl w:ilvl="0" w:tplc="F6BC168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456C576">
      <w:start w:val="1"/>
      <w:numFmt w:val="decimal"/>
      <w:lvlText w:val="%3)"/>
      <w:lvlJc w:val="left"/>
      <w:pPr>
        <w:ind w:left="216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F06FE4"/>
    <w:multiLevelType w:val="multilevel"/>
    <w:tmpl w:val="D7CC48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34">
    <w:nsid w:val="15F34AF5"/>
    <w:multiLevelType w:val="singleLevel"/>
    <w:tmpl w:val="BD8C4F0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5">
    <w:nsid w:val="165438C7"/>
    <w:multiLevelType w:val="hybridMultilevel"/>
    <w:tmpl w:val="171281EC"/>
    <w:lvl w:ilvl="0" w:tplc="C478E03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16AB544C"/>
    <w:multiLevelType w:val="hybridMultilevel"/>
    <w:tmpl w:val="42E4999E"/>
    <w:lvl w:ilvl="0" w:tplc="D820C2A0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>
    <w:nsid w:val="172A5D30"/>
    <w:multiLevelType w:val="hybridMultilevel"/>
    <w:tmpl w:val="C2AA8280"/>
    <w:lvl w:ilvl="0" w:tplc="F6BC1680">
      <w:start w:val="1"/>
      <w:numFmt w:val="decimal"/>
      <w:lvlText w:val="%1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17BF352F"/>
    <w:multiLevelType w:val="hybridMultilevel"/>
    <w:tmpl w:val="1A08F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42">
    <w:nsid w:val="1C9B1C58"/>
    <w:multiLevelType w:val="hybridMultilevel"/>
    <w:tmpl w:val="00F4F794"/>
    <w:lvl w:ilvl="0" w:tplc="F6BC168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F0651C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4">
    <w:nsid w:val="1E387397"/>
    <w:multiLevelType w:val="hybridMultilevel"/>
    <w:tmpl w:val="7BEECDFC"/>
    <w:lvl w:ilvl="0" w:tplc="5456C576">
      <w:start w:val="1"/>
      <w:numFmt w:val="decimal"/>
      <w:lvlText w:val="%1)"/>
      <w:lvlJc w:val="left"/>
      <w:pPr>
        <w:ind w:left="10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>
    <w:nsid w:val="1EB12DB8"/>
    <w:multiLevelType w:val="hybridMultilevel"/>
    <w:tmpl w:val="517EBD8C"/>
    <w:lvl w:ilvl="0" w:tplc="5F0A8A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B918A1"/>
    <w:multiLevelType w:val="hybridMultilevel"/>
    <w:tmpl w:val="225A2BD2"/>
    <w:lvl w:ilvl="0" w:tplc="F6BC1680">
      <w:start w:val="1"/>
      <w:numFmt w:val="decimal"/>
      <w:lvlText w:val="%1"/>
      <w:lvlJc w:val="left"/>
      <w:pPr>
        <w:ind w:left="128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259F0C29"/>
    <w:multiLevelType w:val="hybridMultilevel"/>
    <w:tmpl w:val="4D66A0C0"/>
    <w:lvl w:ilvl="0" w:tplc="5E78BFB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70344D4"/>
    <w:multiLevelType w:val="hybridMultilevel"/>
    <w:tmpl w:val="02F6D3F8"/>
    <w:lvl w:ilvl="0" w:tplc="76589C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49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50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1">
    <w:nsid w:val="2ABE6669"/>
    <w:multiLevelType w:val="hybridMultilevel"/>
    <w:tmpl w:val="18B2B6AE"/>
    <w:name w:val="WW8Num2222"/>
    <w:lvl w:ilvl="0" w:tplc="C1F46938">
      <w:start w:val="1"/>
      <w:numFmt w:val="decimal"/>
      <w:lvlText w:val="7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1E5413"/>
    <w:multiLevelType w:val="hybridMultilevel"/>
    <w:tmpl w:val="9B5ED6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306C5797"/>
    <w:multiLevelType w:val="hybridMultilevel"/>
    <w:tmpl w:val="F76A2D00"/>
    <w:lvl w:ilvl="0" w:tplc="F6BC168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5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6">
    <w:nsid w:val="31AC42FF"/>
    <w:multiLevelType w:val="multilevel"/>
    <w:tmpl w:val="63B22B58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7">
    <w:nsid w:val="322B67F9"/>
    <w:multiLevelType w:val="hybridMultilevel"/>
    <w:tmpl w:val="3FC4B45E"/>
    <w:lvl w:ilvl="0" w:tplc="2D847AF2">
      <w:start w:val="1"/>
      <w:numFmt w:val="lowerLetter"/>
      <w:lvlText w:val="%1)"/>
      <w:lvlJc w:val="left"/>
      <w:pPr>
        <w:tabs>
          <w:tab w:val="num" w:pos="1922"/>
        </w:tabs>
        <w:ind w:left="1922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42"/>
        </w:tabs>
        <w:ind w:left="26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2"/>
        </w:tabs>
        <w:ind w:left="3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2"/>
        </w:tabs>
        <w:ind w:left="4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2"/>
        </w:tabs>
        <w:ind w:left="4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2"/>
        </w:tabs>
        <w:ind w:left="5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2"/>
        </w:tabs>
        <w:ind w:left="6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2"/>
        </w:tabs>
        <w:ind w:left="6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2"/>
        </w:tabs>
        <w:ind w:left="7682" w:hanging="180"/>
      </w:pPr>
    </w:lvl>
  </w:abstractNum>
  <w:abstractNum w:abstractNumId="58">
    <w:nsid w:val="33155D10"/>
    <w:multiLevelType w:val="singleLevel"/>
    <w:tmpl w:val="CA383E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9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33D110CB"/>
    <w:multiLevelType w:val="hybridMultilevel"/>
    <w:tmpl w:val="E2CE8E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1">
    <w:nsid w:val="348B6942"/>
    <w:multiLevelType w:val="hybridMultilevel"/>
    <w:tmpl w:val="2850F54C"/>
    <w:lvl w:ilvl="0" w:tplc="F6BC1680">
      <w:start w:val="1"/>
      <w:numFmt w:val="decimal"/>
      <w:lvlText w:val="%1"/>
      <w:lvlJc w:val="left"/>
      <w:pPr>
        <w:ind w:left="1146" w:hanging="360"/>
      </w:pPr>
      <w:rPr>
        <w:rFonts w:hint="default"/>
        <w:sz w:val="20"/>
      </w:rPr>
    </w:lvl>
    <w:lvl w:ilvl="1" w:tplc="F6BC1680">
      <w:start w:val="1"/>
      <w:numFmt w:val="decimal"/>
      <w:lvlText w:val="%2"/>
      <w:lvlJc w:val="left"/>
      <w:pPr>
        <w:ind w:left="1866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3B65636E"/>
    <w:multiLevelType w:val="hybridMultilevel"/>
    <w:tmpl w:val="9E9E84A0"/>
    <w:lvl w:ilvl="0" w:tplc="F6BC168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973F41"/>
    <w:multiLevelType w:val="hybridMultilevel"/>
    <w:tmpl w:val="42DE97A8"/>
    <w:lvl w:ilvl="0" w:tplc="4754D80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4">
    <w:nsid w:val="41D54E95"/>
    <w:multiLevelType w:val="hybridMultilevel"/>
    <w:tmpl w:val="14B6F33A"/>
    <w:lvl w:ilvl="0" w:tplc="BC7ED7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65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BD6227"/>
    <w:multiLevelType w:val="hybridMultilevel"/>
    <w:tmpl w:val="74DCA87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5EE01C6"/>
    <w:multiLevelType w:val="hybridMultilevel"/>
    <w:tmpl w:val="77102F88"/>
    <w:lvl w:ilvl="0" w:tplc="5456C576">
      <w:start w:val="1"/>
      <w:numFmt w:val="decimal"/>
      <w:lvlText w:val="%1)"/>
      <w:lvlJc w:val="left"/>
      <w:pPr>
        <w:ind w:left="21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>
    <w:nsid w:val="46C002CB"/>
    <w:multiLevelType w:val="hybridMultilevel"/>
    <w:tmpl w:val="9D02CED4"/>
    <w:lvl w:ilvl="0" w:tplc="16840CA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F355941"/>
    <w:multiLevelType w:val="hybridMultilevel"/>
    <w:tmpl w:val="D3D067D6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1E7A7CD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00922C6"/>
    <w:multiLevelType w:val="hybridMultilevel"/>
    <w:tmpl w:val="D9E25A3E"/>
    <w:name w:val="WW8Num223"/>
    <w:lvl w:ilvl="0" w:tplc="52F6087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4B86755"/>
    <w:multiLevelType w:val="hybridMultilevel"/>
    <w:tmpl w:val="443C331E"/>
    <w:lvl w:ilvl="0" w:tplc="F6BC168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6BD56E1"/>
    <w:multiLevelType w:val="hybridMultilevel"/>
    <w:tmpl w:val="8F1E1546"/>
    <w:lvl w:ilvl="0" w:tplc="04150017">
      <w:start w:val="1"/>
      <w:numFmt w:val="lowerLetter"/>
      <w:lvlText w:val="%1)"/>
      <w:lvlJc w:val="left"/>
      <w:pPr>
        <w:ind w:left="2517" w:hanging="360"/>
      </w:pPr>
    </w:lvl>
    <w:lvl w:ilvl="1" w:tplc="04150019" w:tentative="1">
      <w:start w:val="1"/>
      <w:numFmt w:val="lowerLetter"/>
      <w:lvlText w:val="%2."/>
      <w:lvlJc w:val="left"/>
      <w:pPr>
        <w:ind w:left="3237" w:hanging="360"/>
      </w:pPr>
    </w:lvl>
    <w:lvl w:ilvl="2" w:tplc="0415001B" w:tentative="1">
      <w:start w:val="1"/>
      <w:numFmt w:val="lowerRoman"/>
      <w:lvlText w:val="%3."/>
      <w:lvlJc w:val="right"/>
      <w:pPr>
        <w:ind w:left="3957" w:hanging="180"/>
      </w:pPr>
    </w:lvl>
    <w:lvl w:ilvl="3" w:tplc="0415000F" w:tentative="1">
      <w:start w:val="1"/>
      <w:numFmt w:val="decimal"/>
      <w:lvlText w:val="%4."/>
      <w:lvlJc w:val="left"/>
      <w:pPr>
        <w:ind w:left="4677" w:hanging="360"/>
      </w:pPr>
    </w:lvl>
    <w:lvl w:ilvl="4" w:tplc="04150019" w:tentative="1">
      <w:start w:val="1"/>
      <w:numFmt w:val="lowerLetter"/>
      <w:lvlText w:val="%5."/>
      <w:lvlJc w:val="left"/>
      <w:pPr>
        <w:ind w:left="5397" w:hanging="360"/>
      </w:pPr>
    </w:lvl>
    <w:lvl w:ilvl="5" w:tplc="0415001B" w:tentative="1">
      <w:start w:val="1"/>
      <w:numFmt w:val="lowerRoman"/>
      <w:lvlText w:val="%6."/>
      <w:lvlJc w:val="right"/>
      <w:pPr>
        <w:ind w:left="6117" w:hanging="180"/>
      </w:pPr>
    </w:lvl>
    <w:lvl w:ilvl="6" w:tplc="0415000F" w:tentative="1">
      <w:start w:val="1"/>
      <w:numFmt w:val="decimal"/>
      <w:lvlText w:val="%7."/>
      <w:lvlJc w:val="left"/>
      <w:pPr>
        <w:ind w:left="6837" w:hanging="360"/>
      </w:pPr>
    </w:lvl>
    <w:lvl w:ilvl="7" w:tplc="04150019" w:tentative="1">
      <w:start w:val="1"/>
      <w:numFmt w:val="lowerLetter"/>
      <w:lvlText w:val="%8."/>
      <w:lvlJc w:val="left"/>
      <w:pPr>
        <w:ind w:left="7557" w:hanging="360"/>
      </w:pPr>
    </w:lvl>
    <w:lvl w:ilvl="8" w:tplc="0415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75">
    <w:nsid w:val="576338AF"/>
    <w:multiLevelType w:val="hybridMultilevel"/>
    <w:tmpl w:val="7F1A6548"/>
    <w:lvl w:ilvl="0" w:tplc="76E6F7C4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B3D6CD6"/>
    <w:multiLevelType w:val="hybridMultilevel"/>
    <w:tmpl w:val="2A880DF4"/>
    <w:lvl w:ilvl="0" w:tplc="B8F060E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C9B6300"/>
    <w:multiLevelType w:val="hybridMultilevel"/>
    <w:tmpl w:val="02166C9A"/>
    <w:lvl w:ilvl="0" w:tplc="BC9C46EC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8">
    <w:nsid w:val="5D0730FA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EC97F3E"/>
    <w:multiLevelType w:val="hybridMultilevel"/>
    <w:tmpl w:val="F7E4943C"/>
    <w:lvl w:ilvl="0" w:tplc="11D0B26E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F7423FA"/>
    <w:multiLevelType w:val="singleLevel"/>
    <w:tmpl w:val="6C7E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1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A821D6"/>
    <w:multiLevelType w:val="hybridMultilevel"/>
    <w:tmpl w:val="9D9866B0"/>
    <w:name w:val="WW8Num22232"/>
    <w:lvl w:ilvl="0" w:tplc="BC88635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B207D27"/>
    <w:multiLevelType w:val="hybridMultilevel"/>
    <w:tmpl w:val="3F203A54"/>
    <w:lvl w:ilvl="0" w:tplc="F6BC1680">
      <w:start w:val="1"/>
      <w:numFmt w:val="decimal"/>
      <w:lvlText w:val="%1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6D62245B"/>
    <w:multiLevelType w:val="hybridMultilevel"/>
    <w:tmpl w:val="5E04314E"/>
    <w:lvl w:ilvl="0" w:tplc="5456C576">
      <w:start w:val="1"/>
      <w:numFmt w:val="decimal"/>
      <w:lvlText w:val="%1)"/>
      <w:lvlJc w:val="left"/>
      <w:pPr>
        <w:ind w:left="186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8">
    <w:nsid w:val="6EF6206B"/>
    <w:multiLevelType w:val="hybridMultilevel"/>
    <w:tmpl w:val="C9E6F904"/>
    <w:lvl w:ilvl="0" w:tplc="C19E6418">
      <w:start w:val="1"/>
      <w:numFmt w:val="decimal"/>
      <w:lvlText w:val="%1)"/>
      <w:lvlJc w:val="left"/>
      <w:pPr>
        <w:ind w:left="150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9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0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5E34AF4"/>
    <w:multiLevelType w:val="hybridMultilevel"/>
    <w:tmpl w:val="B6B6E0B6"/>
    <w:lvl w:ilvl="0" w:tplc="F6BC1680">
      <w:start w:val="1"/>
      <w:numFmt w:val="decimal"/>
      <w:lvlText w:val="%1"/>
      <w:lvlJc w:val="left"/>
      <w:pPr>
        <w:ind w:left="1077" w:hanging="360"/>
      </w:pPr>
      <w:rPr>
        <w:rFonts w:hint="default"/>
        <w:sz w:val="20"/>
      </w:rPr>
    </w:lvl>
    <w:lvl w:ilvl="1" w:tplc="37E6E3B2">
      <w:numFmt w:val="bullet"/>
      <w:lvlText w:val=""/>
      <w:lvlJc w:val="left"/>
      <w:pPr>
        <w:ind w:left="1797" w:hanging="360"/>
      </w:pPr>
      <w:rPr>
        <w:rFonts w:ascii="Symbol" w:eastAsia="Calibri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3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6D9252A"/>
    <w:multiLevelType w:val="hybridMultilevel"/>
    <w:tmpl w:val="DD1655CA"/>
    <w:lvl w:ilvl="0" w:tplc="F6BC1680">
      <w:start w:val="1"/>
      <w:numFmt w:val="decimal"/>
      <w:lvlText w:val="%1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80B1BDD"/>
    <w:multiLevelType w:val="hybridMultilevel"/>
    <w:tmpl w:val="1336637E"/>
    <w:lvl w:ilvl="0" w:tplc="400433E0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90E58A8"/>
    <w:multiLevelType w:val="hybridMultilevel"/>
    <w:tmpl w:val="EB76B8E0"/>
    <w:name w:val="WW8Num222"/>
    <w:lvl w:ilvl="0" w:tplc="F6BC168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9272FF9"/>
    <w:multiLevelType w:val="hybridMultilevel"/>
    <w:tmpl w:val="E2846B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2C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64BED"/>
    <w:multiLevelType w:val="hybridMultilevel"/>
    <w:tmpl w:val="FE4690B8"/>
    <w:lvl w:ilvl="0" w:tplc="5456C576">
      <w:start w:val="1"/>
      <w:numFmt w:val="decimal"/>
      <w:lvlText w:val="%1)"/>
      <w:lvlJc w:val="left"/>
      <w:pPr>
        <w:ind w:left="179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0">
    <w:nsid w:val="7E240181"/>
    <w:multiLevelType w:val="hybridMultilevel"/>
    <w:tmpl w:val="284A123C"/>
    <w:lvl w:ilvl="0" w:tplc="6B8C74F0">
      <w:start w:val="1"/>
      <w:numFmt w:val="decimal"/>
      <w:lvlText w:val="%1)"/>
      <w:lvlJc w:val="left"/>
      <w:pPr>
        <w:tabs>
          <w:tab w:val="num" w:pos="1278"/>
        </w:tabs>
        <w:ind w:left="1278" w:hanging="64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101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EA671ED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EAB2B86"/>
    <w:multiLevelType w:val="hybridMultilevel"/>
    <w:tmpl w:val="EAB82B8C"/>
    <w:lvl w:ilvl="0" w:tplc="F6BC1680">
      <w:start w:val="1"/>
      <w:numFmt w:val="decimal"/>
      <w:lvlText w:val="%1"/>
      <w:lvlJc w:val="left"/>
      <w:pPr>
        <w:ind w:left="25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num w:numId="1">
    <w:abstractNumId w:val="54"/>
  </w:num>
  <w:num w:numId="2">
    <w:abstractNumId w:val="90"/>
  </w:num>
  <w:num w:numId="3">
    <w:abstractNumId w:val="83"/>
  </w:num>
  <w:num w:numId="4">
    <w:abstractNumId w:val="49"/>
  </w:num>
  <w:num w:numId="5">
    <w:abstractNumId w:val="64"/>
  </w:num>
  <w:num w:numId="6">
    <w:abstractNumId w:val="29"/>
  </w:num>
  <w:num w:numId="7">
    <w:abstractNumId w:val="58"/>
  </w:num>
  <w:num w:numId="8">
    <w:abstractNumId w:val="50"/>
  </w:num>
  <w:num w:numId="9">
    <w:abstractNumId w:val="60"/>
  </w:num>
  <w:num w:numId="10">
    <w:abstractNumId w:val="55"/>
  </w:num>
  <w:num w:numId="11">
    <w:abstractNumId w:val="69"/>
  </w:num>
  <w:num w:numId="12">
    <w:abstractNumId w:val="63"/>
  </w:num>
  <w:num w:numId="13">
    <w:abstractNumId w:val="21"/>
  </w:num>
  <w:num w:numId="14">
    <w:abstractNumId w:val="40"/>
  </w:num>
  <w:num w:numId="15">
    <w:abstractNumId w:val="101"/>
  </w:num>
  <w:num w:numId="16">
    <w:abstractNumId w:val="25"/>
  </w:num>
  <w:num w:numId="17">
    <w:abstractNumId w:val="10"/>
  </w:num>
  <w:num w:numId="18">
    <w:abstractNumId w:val="4"/>
  </w:num>
  <w:num w:numId="19">
    <w:abstractNumId w:val="3"/>
  </w:num>
  <w:num w:numId="20">
    <w:abstractNumId w:val="82"/>
  </w:num>
  <w:num w:numId="2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3"/>
  </w:num>
  <w:num w:numId="23">
    <w:abstractNumId w:val="76"/>
  </w:num>
  <w:num w:numId="24">
    <w:abstractNumId w:val="88"/>
  </w:num>
  <w:num w:numId="25">
    <w:abstractNumId w:val="52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7"/>
  </w:num>
  <w:num w:numId="28">
    <w:abstractNumId w:val="48"/>
  </w:num>
  <w:num w:numId="29">
    <w:abstractNumId w:val="75"/>
  </w:num>
  <w:num w:numId="30">
    <w:abstractNumId w:val="78"/>
  </w:num>
  <w:num w:numId="31">
    <w:abstractNumId w:val="102"/>
  </w:num>
  <w:num w:numId="32">
    <w:abstractNumId w:val="80"/>
  </w:num>
  <w:num w:numId="33">
    <w:abstractNumId w:val="65"/>
  </w:num>
  <w:num w:numId="34">
    <w:abstractNumId w:val="39"/>
  </w:num>
  <w:num w:numId="35">
    <w:abstractNumId w:val="91"/>
  </w:num>
  <w:num w:numId="36">
    <w:abstractNumId w:val="84"/>
  </w:num>
  <w:num w:numId="37">
    <w:abstractNumId w:val="93"/>
  </w:num>
  <w:num w:numId="38">
    <w:abstractNumId w:val="36"/>
  </w:num>
  <w:num w:numId="39">
    <w:abstractNumId w:val="100"/>
  </w:num>
  <w:num w:numId="40">
    <w:abstractNumId w:val="68"/>
  </w:num>
  <w:num w:numId="41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9"/>
  </w:num>
  <w:num w:numId="43">
    <w:abstractNumId w:val="38"/>
  </w:num>
  <w:num w:numId="44">
    <w:abstractNumId w:val="43"/>
  </w:num>
  <w:num w:numId="45">
    <w:abstractNumId w:val="34"/>
  </w:num>
  <w:num w:numId="46">
    <w:abstractNumId w:val="0"/>
  </w:num>
  <w:num w:numId="47">
    <w:abstractNumId w:val="18"/>
  </w:num>
  <w:num w:numId="48">
    <w:abstractNumId w:val="77"/>
  </w:num>
  <w:num w:numId="49">
    <w:abstractNumId w:val="96"/>
  </w:num>
  <w:num w:numId="50">
    <w:abstractNumId w:val="35"/>
  </w:num>
  <w:num w:numId="51">
    <w:abstractNumId w:val="47"/>
  </w:num>
  <w:num w:numId="52">
    <w:abstractNumId w:val="28"/>
  </w:num>
  <w:num w:numId="53">
    <w:abstractNumId w:val="7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</w:num>
  <w:num w:numId="55">
    <w:abstractNumId w:val="66"/>
  </w:num>
  <w:num w:numId="56">
    <w:abstractNumId w:val="19"/>
  </w:num>
  <w:num w:numId="57">
    <w:abstractNumId w:val="92"/>
  </w:num>
  <w:num w:numId="58">
    <w:abstractNumId w:val="44"/>
  </w:num>
  <w:num w:numId="59">
    <w:abstractNumId w:val="26"/>
  </w:num>
  <w:num w:numId="60">
    <w:abstractNumId w:val="99"/>
  </w:num>
  <w:num w:numId="61">
    <w:abstractNumId w:val="74"/>
  </w:num>
  <w:num w:numId="62">
    <w:abstractNumId w:val="53"/>
  </w:num>
  <w:num w:numId="63">
    <w:abstractNumId w:val="94"/>
  </w:num>
  <w:num w:numId="64">
    <w:abstractNumId w:val="37"/>
  </w:num>
  <w:num w:numId="65">
    <w:abstractNumId w:val="87"/>
  </w:num>
  <w:num w:numId="66">
    <w:abstractNumId w:val="33"/>
  </w:num>
  <w:num w:numId="67">
    <w:abstractNumId w:val="86"/>
  </w:num>
  <w:num w:numId="68">
    <w:abstractNumId w:val="27"/>
  </w:num>
  <w:num w:numId="69">
    <w:abstractNumId w:val="14"/>
  </w:num>
  <w:num w:numId="70">
    <w:abstractNumId w:val="61"/>
  </w:num>
  <w:num w:numId="71">
    <w:abstractNumId w:val="103"/>
  </w:num>
  <w:num w:numId="72">
    <w:abstractNumId w:val="42"/>
  </w:num>
  <w:num w:numId="73">
    <w:abstractNumId w:val="46"/>
  </w:num>
  <w:num w:numId="74">
    <w:abstractNumId w:val="62"/>
  </w:num>
  <w:num w:numId="75">
    <w:abstractNumId w:val="32"/>
  </w:num>
  <w:num w:numId="76">
    <w:abstractNumId w:val="22"/>
  </w:num>
  <w:num w:numId="77">
    <w:abstractNumId w:val="72"/>
  </w:num>
  <w:num w:numId="78">
    <w:abstractNumId w:val="23"/>
  </w:num>
  <w:num w:numId="79">
    <w:abstractNumId w:val="15"/>
  </w:num>
  <w:num w:numId="80">
    <w:abstractNumId w:val="70"/>
  </w:num>
  <w:num w:numId="81">
    <w:abstractNumId w:val="24"/>
  </w:num>
  <w:num w:numId="82">
    <w:abstractNumId w:val="17"/>
  </w:num>
  <w:num w:numId="83">
    <w:abstractNumId w:val="67"/>
  </w:num>
  <w:num w:numId="84">
    <w:abstractNumId w:val="56"/>
  </w:num>
  <w:numIdMacAtCleanup w:val="8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proofState w:spelling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D03EA"/>
    <w:rsid w:val="000004C6"/>
    <w:rsid w:val="00000781"/>
    <w:rsid w:val="00000949"/>
    <w:rsid w:val="0000117D"/>
    <w:rsid w:val="000011ED"/>
    <w:rsid w:val="000015DD"/>
    <w:rsid w:val="00001637"/>
    <w:rsid w:val="00001BFD"/>
    <w:rsid w:val="00001F5B"/>
    <w:rsid w:val="00002BD9"/>
    <w:rsid w:val="00002D7E"/>
    <w:rsid w:val="00002F20"/>
    <w:rsid w:val="00002FB9"/>
    <w:rsid w:val="0000301B"/>
    <w:rsid w:val="0000367A"/>
    <w:rsid w:val="00003D3A"/>
    <w:rsid w:val="0000438B"/>
    <w:rsid w:val="00004AF0"/>
    <w:rsid w:val="00005412"/>
    <w:rsid w:val="00005C62"/>
    <w:rsid w:val="00006444"/>
    <w:rsid w:val="00006460"/>
    <w:rsid w:val="0000649A"/>
    <w:rsid w:val="00006B6B"/>
    <w:rsid w:val="0000719A"/>
    <w:rsid w:val="00010001"/>
    <w:rsid w:val="000100FD"/>
    <w:rsid w:val="000103AB"/>
    <w:rsid w:val="00010545"/>
    <w:rsid w:val="00010755"/>
    <w:rsid w:val="0001199D"/>
    <w:rsid w:val="000119F9"/>
    <w:rsid w:val="00011C1B"/>
    <w:rsid w:val="00012181"/>
    <w:rsid w:val="00012330"/>
    <w:rsid w:val="00013107"/>
    <w:rsid w:val="00013923"/>
    <w:rsid w:val="00014CEB"/>
    <w:rsid w:val="00014E25"/>
    <w:rsid w:val="00015A1E"/>
    <w:rsid w:val="00016646"/>
    <w:rsid w:val="00016823"/>
    <w:rsid w:val="000170AD"/>
    <w:rsid w:val="0001738B"/>
    <w:rsid w:val="00017F46"/>
    <w:rsid w:val="00021AC5"/>
    <w:rsid w:val="00021BB3"/>
    <w:rsid w:val="000221B9"/>
    <w:rsid w:val="00022704"/>
    <w:rsid w:val="0002294B"/>
    <w:rsid w:val="00023D61"/>
    <w:rsid w:val="00023D7A"/>
    <w:rsid w:val="00023E05"/>
    <w:rsid w:val="000243C9"/>
    <w:rsid w:val="00024972"/>
    <w:rsid w:val="00024A70"/>
    <w:rsid w:val="00024DC4"/>
    <w:rsid w:val="000261FC"/>
    <w:rsid w:val="00027CC2"/>
    <w:rsid w:val="000302C6"/>
    <w:rsid w:val="00030696"/>
    <w:rsid w:val="00030B46"/>
    <w:rsid w:val="000323D7"/>
    <w:rsid w:val="00032D8D"/>
    <w:rsid w:val="00032DC5"/>
    <w:rsid w:val="00033B24"/>
    <w:rsid w:val="00033B94"/>
    <w:rsid w:val="00033D07"/>
    <w:rsid w:val="00033F84"/>
    <w:rsid w:val="0003402D"/>
    <w:rsid w:val="0003455D"/>
    <w:rsid w:val="00034568"/>
    <w:rsid w:val="00034608"/>
    <w:rsid w:val="00034990"/>
    <w:rsid w:val="000351B3"/>
    <w:rsid w:val="00035518"/>
    <w:rsid w:val="000360B2"/>
    <w:rsid w:val="00036166"/>
    <w:rsid w:val="000361D8"/>
    <w:rsid w:val="00036A4F"/>
    <w:rsid w:val="00036C4D"/>
    <w:rsid w:val="00036D66"/>
    <w:rsid w:val="00036E42"/>
    <w:rsid w:val="0003724E"/>
    <w:rsid w:val="00037988"/>
    <w:rsid w:val="00037F8E"/>
    <w:rsid w:val="000409E3"/>
    <w:rsid w:val="00041654"/>
    <w:rsid w:val="00041F23"/>
    <w:rsid w:val="00041F4F"/>
    <w:rsid w:val="0004376E"/>
    <w:rsid w:val="000456F9"/>
    <w:rsid w:val="00045CCF"/>
    <w:rsid w:val="000468FD"/>
    <w:rsid w:val="00046A13"/>
    <w:rsid w:val="00047EFC"/>
    <w:rsid w:val="00050576"/>
    <w:rsid w:val="00050769"/>
    <w:rsid w:val="00050E4A"/>
    <w:rsid w:val="00051A29"/>
    <w:rsid w:val="00051F2D"/>
    <w:rsid w:val="00051FFC"/>
    <w:rsid w:val="00052260"/>
    <w:rsid w:val="00052EA8"/>
    <w:rsid w:val="00053145"/>
    <w:rsid w:val="000536CE"/>
    <w:rsid w:val="00053BD1"/>
    <w:rsid w:val="00053D82"/>
    <w:rsid w:val="00053EC3"/>
    <w:rsid w:val="000543D7"/>
    <w:rsid w:val="000544D7"/>
    <w:rsid w:val="000545C9"/>
    <w:rsid w:val="000556BD"/>
    <w:rsid w:val="00055C1C"/>
    <w:rsid w:val="00055C77"/>
    <w:rsid w:val="0005613E"/>
    <w:rsid w:val="000561E4"/>
    <w:rsid w:val="000569D0"/>
    <w:rsid w:val="00056FD2"/>
    <w:rsid w:val="000571D6"/>
    <w:rsid w:val="00057999"/>
    <w:rsid w:val="000579E6"/>
    <w:rsid w:val="00057D29"/>
    <w:rsid w:val="0006027F"/>
    <w:rsid w:val="00060435"/>
    <w:rsid w:val="000607FA"/>
    <w:rsid w:val="00060DD5"/>
    <w:rsid w:val="00060FBE"/>
    <w:rsid w:val="000617E1"/>
    <w:rsid w:val="00061910"/>
    <w:rsid w:val="000619E1"/>
    <w:rsid w:val="00061DEF"/>
    <w:rsid w:val="0006386F"/>
    <w:rsid w:val="000638B8"/>
    <w:rsid w:val="00063D59"/>
    <w:rsid w:val="00063DBB"/>
    <w:rsid w:val="00064248"/>
    <w:rsid w:val="00065BC9"/>
    <w:rsid w:val="00065FD6"/>
    <w:rsid w:val="00066819"/>
    <w:rsid w:val="00066B7E"/>
    <w:rsid w:val="00066D5A"/>
    <w:rsid w:val="00066E47"/>
    <w:rsid w:val="000672B9"/>
    <w:rsid w:val="00067466"/>
    <w:rsid w:val="00067741"/>
    <w:rsid w:val="00067F64"/>
    <w:rsid w:val="0007068F"/>
    <w:rsid w:val="00072825"/>
    <w:rsid w:val="0007298D"/>
    <w:rsid w:val="00072C7B"/>
    <w:rsid w:val="00072E76"/>
    <w:rsid w:val="00073C13"/>
    <w:rsid w:val="00074027"/>
    <w:rsid w:val="00075808"/>
    <w:rsid w:val="00075A20"/>
    <w:rsid w:val="000763AD"/>
    <w:rsid w:val="00076AAE"/>
    <w:rsid w:val="00076D0B"/>
    <w:rsid w:val="000779BE"/>
    <w:rsid w:val="00077B6A"/>
    <w:rsid w:val="00080989"/>
    <w:rsid w:val="00080C3B"/>
    <w:rsid w:val="000816D3"/>
    <w:rsid w:val="00082C69"/>
    <w:rsid w:val="00082CD9"/>
    <w:rsid w:val="00082F47"/>
    <w:rsid w:val="00083191"/>
    <w:rsid w:val="0008337B"/>
    <w:rsid w:val="00083AC2"/>
    <w:rsid w:val="000845D5"/>
    <w:rsid w:val="00084729"/>
    <w:rsid w:val="000857A8"/>
    <w:rsid w:val="00086098"/>
    <w:rsid w:val="000860AA"/>
    <w:rsid w:val="00086364"/>
    <w:rsid w:val="00086467"/>
    <w:rsid w:val="00086785"/>
    <w:rsid w:val="00086DFC"/>
    <w:rsid w:val="00087265"/>
    <w:rsid w:val="00087466"/>
    <w:rsid w:val="000874BD"/>
    <w:rsid w:val="00087F11"/>
    <w:rsid w:val="000902B5"/>
    <w:rsid w:val="00090942"/>
    <w:rsid w:val="00090B74"/>
    <w:rsid w:val="000913ED"/>
    <w:rsid w:val="0009168A"/>
    <w:rsid w:val="00091E63"/>
    <w:rsid w:val="000930D3"/>
    <w:rsid w:val="00093CC9"/>
    <w:rsid w:val="0009416C"/>
    <w:rsid w:val="00094598"/>
    <w:rsid w:val="000945D9"/>
    <w:rsid w:val="00095C30"/>
    <w:rsid w:val="00095D72"/>
    <w:rsid w:val="000966B8"/>
    <w:rsid w:val="000967BD"/>
    <w:rsid w:val="00096F05"/>
    <w:rsid w:val="000974A8"/>
    <w:rsid w:val="00097FC0"/>
    <w:rsid w:val="000A03D3"/>
    <w:rsid w:val="000A0A4E"/>
    <w:rsid w:val="000A13A2"/>
    <w:rsid w:val="000A19DF"/>
    <w:rsid w:val="000A1C12"/>
    <w:rsid w:val="000A2842"/>
    <w:rsid w:val="000A2F7B"/>
    <w:rsid w:val="000A3126"/>
    <w:rsid w:val="000A34D9"/>
    <w:rsid w:val="000A3505"/>
    <w:rsid w:val="000A4540"/>
    <w:rsid w:val="000A58AC"/>
    <w:rsid w:val="000A5B83"/>
    <w:rsid w:val="000A64B5"/>
    <w:rsid w:val="000A6664"/>
    <w:rsid w:val="000A69DC"/>
    <w:rsid w:val="000A7312"/>
    <w:rsid w:val="000A76E3"/>
    <w:rsid w:val="000A79DB"/>
    <w:rsid w:val="000B0163"/>
    <w:rsid w:val="000B0390"/>
    <w:rsid w:val="000B13E2"/>
    <w:rsid w:val="000B1DDD"/>
    <w:rsid w:val="000B2159"/>
    <w:rsid w:val="000B2290"/>
    <w:rsid w:val="000B2714"/>
    <w:rsid w:val="000B3473"/>
    <w:rsid w:val="000B371D"/>
    <w:rsid w:val="000B4741"/>
    <w:rsid w:val="000B4C86"/>
    <w:rsid w:val="000B4D3E"/>
    <w:rsid w:val="000B5723"/>
    <w:rsid w:val="000B5ABC"/>
    <w:rsid w:val="000B690E"/>
    <w:rsid w:val="000B6BFF"/>
    <w:rsid w:val="000B6D46"/>
    <w:rsid w:val="000B70AF"/>
    <w:rsid w:val="000B739F"/>
    <w:rsid w:val="000B7484"/>
    <w:rsid w:val="000B7A98"/>
    <w:rsid w:val="000B7B75"/>
    <w:rsid w:val="000B7BBD"/>
    <w:rsid w:val="000C0760"/>
    <w:rsid w:val="000C0A6C"/>
    <w:rsid w:val="000C0A97"/>
    <w:rsid w:val="000C1621"/>
    <w:rsid w:val="000C1AF8"/>
    <w:rsid w:val="000C219B"/>
    <w:rsid w:val="000C21C2"/>
    <w:rsid w:val="000C2904"/>
    <w:rsid w:val="000C2B9F"/>
    <w:rsid w:val="000C309D"/>
    <w:rsid w:val="000C30F3"/>
    <w:rsid w:val="000C376E"/>
    <w:rsid w:val="000C3C1E"/>
    <w:rsid w:val="000C3C76"/>
    <w:rsid w:val="000C4426"/>
    <w:rsid w:val="000C46A7"/>
    <w:rsid w:val="000C51B6"/>
    <w:rsid w:val="000C58DA"/>
    <w:rsid w:val="000C60D0"/>
    <w:rsid w:val="000C6EBF"/>
    <w:rsid w:val="000C7434"/>
    <w:rsid w:val="000C7464"/>
    <w:rsid w:val="000C76A5"/>
    <w:rsid w:val="000C7830"/>
    <w:rsid w:val="000C7B7A"/>
    <w:rsid w:val="000D012B"/>
    <w:rsid w:val="000D0136"/>
    <w:rsid w:val="000D036E"/>
    <w:rsid w:val="000D114C"/>
    <w:rsid w:val="000D2EF8"/>
    <w:rsid w:val="000D3A90"/>
    <w:rsid w:val="000D3EF4"/>
    <w:rsid w:val="000D4130"/>
    <w:rsid w:val="000D4ADC"/>
    <w:rsid w:val="000D4E35"/>
    <w:rsid w:val="000D532A"/>
    <w:rsid w:val="000D5E13"/>
    <w:rsid w:val="000D5E27"/>
    <w:rsid w:val="000D6743"/>
    <w:rsid w:val="000D6C2E"/>
    <w:rsid w:val="000D70A8"/>
    <w:rsid w:val="000D7B3E"/>
    <w:rsid w:val="000D7E5D"/>
    <w:rsid w:val="000D7EFE"/>
    <w:rsid w:val="000E02DE"/>
    <w:rsid w:val="000E0C78"/>
    <w:rsid w:val="000E1B5E"/>
    <w:rsid w:val="000E25B4"/>
    <w:rsid w:val="000E2BF5"/>
    <w:rsid w:val="000E3088"/>
    <w:rsid w:val="000E3244"/>
    <w:rsid w:val="000E38CE"/>
    <w:rsid w:val="000E3B31"/>
    <w:rsid w:val="000E3C43"/>
    <w:rsid w:val="000E5603"/>
    <w:rsid w:val="000E5CD0"/>
    <w:rsid w:val="000E5DC6"/>
    <w:rsid w:val="000E5F12"/>
    <w:rsid w:val="000E64B7"/>
    <w:rsid w:val="000E712A"/>
    <w:rsid w:val="000E7B00"/>
    <w:rsid w:val="000F0E61"/>
    <w:rsid w:val="000F0F70"/>
    <w:rsid w:val="000F1536"/>
    <w:rsid w:val="000F15E0"/>
    <w:rsid w:val="000F22FD"/>
    <w:rsid w:val="000F2BF6"/>
    <w:rsid w:val="000F2C35"/>
    <w:rsid w:val="000F3623"/>
    <w:rsid w:val="000F3713"/>
    <w:rsid w:val="000F388C"/>
    <w:rsid w:val="000F4054"/>
    <w:rsid w:val="000F4127"/>
    <w:rsid w:val="000F49BA"/>
    <w:rsid w:val="000F4FD7"/>
    <w:rsid w:val="000F53F2"/>
    <w:rsid w:val="000F5C6F"/>
    <w:rsid w:val="000F5FC3"/>
    <w:rsid w:val="000F68C2"/>
    <w:rsid w:val="000F73FB"/>
    <w:rsid w:val="00100FDE"/>
    <w:rsid w:val="0010136D"/>
    <w:rsid w:val="00101771"/>
    <w:rsid w:val="001020BF"/>
    <w:rsid w:val="00103026"/>
    <w:rsid w:val="001042A3"/>
    <w:rsid w:val="001049B6"/>
    <w:rsid w:val="00104B65"/>
    <w:rsid w:val="00105689"/>
    <w:rsid w:val="0010591A"/>
    <w:rsid w:val="001070F9"/>
    <w:rsid w:val="0010735B"/>
    <w:rsid w:val="0010769E"/>
    <w:rsid w:val="00107A4E"/>
    <w:rsid w:val="00110400"/>
    <w:rsid w:val="001105CF"/>
    <w:rsid w:val="001107CE"/>
    <w:rsid w:val="001109F6"/>
    <w:rsid w:val="00110C52"/>
    <w:rsid w:val="001113D6"/>
    <w:rsid w:val="00111A9D"/>
    <w:rsid w:val="001120B4"/>
    <w:rsid w:val="001126DB"/>
    <w:rsid w:val="00112ECC"/>
    <w:rsid w:val="0011342C"/>
    <w:rsid w:val="001143BB"/>
    <w:rsid w:val="001148F4"/>
    <w:rsid w:val="001150A8"/>
    <w:rsid w:val="00115734"/>
    <w:rsid w:val="00115899"/>
    <w:rsid w:val="001166B5"/>
    <w:rsid w:val="00117077"/>
    <w:rsid w:val="001172C5"/>
    <w:rsid w:val="001177F7"/>
    <w:rsid w:val="00117F71"/>
    <w:rsid w:val="00120652"/>
    <w:rsid w:val="00121459"/>
    <w:rsid w:val="00121D28"/>
    <w:rsid w:val="00122C6A"/>
    <w:rsid w:val="001230B0"/>
    <w:rsid w:val="00123735"/>
    <w:rsid w:val="001263FB"/>
    <w:rsid w:val="0012653E"/>
    <w:rsid w:val="0012672D"/>
    <w:rsid w:val="00127311"/>
    <w:rsid w:val="00127D0F"/>
    <w:rsid w:val="0013025B"/>
    <w:rsid w:val="00130269"/>
    <w:rsid w:val="0013032C"/>
    <w:rsid w:val="00130753"/>
    <w:rsid w:val="00130E4C"/>
    <w:rsid w:val="001317CD"/>
    <w:rsid w:val="00131903"/>
    <w:rsid w:val="00131BCF"/>
    <w:rsid w:val="0013291B"/>
    <w:rsid w:val="001331AC"/>
    <w:rsid w:val="001332EB"/>
    <w:rsid w:val="00133BDB"/>
    <w:rsid w:val="00134328"/>
    <w:rsid w:val="001343CA"/>
    <w:rsid w:val="00134CA6"/>
    <w:rsid w:val="00134D00"/>
    <w:rsid w:val="00135B0A"/>
    <w:rsid w:val="00136916"/>
    <w:rsid w:val="00136F3D"/>
    <w:rsid w:val="00137016"/>
    <w:rsid w:val="00137101"/>
    <w:rsid w:val="00137383"/>
    <w:rsid w:val="001375A5"/>
    <w:rsid w:val="001404A8"/>
    <w:rsid w:val="00140BF0"/>
    <w:rsid w:val="00142092"/>
    <w:rsid w:val="00142F4F"/>
    <w:rsid w:val="001435F1"/>
    <w:rsid w:val="00144E3A"/>
    <w:rsid w:val="00145BAF"/>
    <w:rsid w:val="00145E4B"/>
    <w:rsid w:val="0014632B"/>
    <w:rsid w:val="00147309"/>
    <w:rsid w:val="00151318"/>
    <w:rsid w:val="00151FAA"/>
    <w:rsid w:val="001522AA"/>
    <w:rsid w:val="00152B9F"/>
    <w:rsid w:val="0015303D"/>
    <w:rsid w:val="001548E9"/>
    <w:rsid w:val="0015568C"/>
    <w:rsid w:val="00155895"/>
    <w:rsid w:val="001563C4"/>
    <w:rsid w:val="00156E27"/>
    <w:rsid w:val="00157462"/>
    <w:rsid w:val="0015782A"/>
    <w:rsid w:val="00160130"/>
    <w:rsid w:val="00160737"/>
    <w:rsid w:val="00160D05"/>
    <w:rsid w:val="001615AB"/>
    <w:rsid w:val="001616CF"/>
    <w:rsid w:val="001618CE"/>
    <w:rsid w:val="001618EB"/>
    <w:rsid w:val="0016219E"/>
    <w:rsid w:val="00162627"/>
    <w:rsid w:val="00162E6A"/>
    <w:rsid w:val="00163011"/>
    <w:rsid w:val="00163BF9"/>
    <w:rsid w:val="00163EBA"/>
    <w:rsid w:val="00164142"/>
    <w:rsid w:val="001643A4"/>
    <w:rsid w:val="00164EFF"/>
    <w:rsid w:val="001653C6"/>
    <w:rsid w:val="00165CA2"/>
    <w:rsid w:val="00165ECB"/>
    <w:rsid w:val="0016610C"/>
    <w:rsid w:val="00166244"/>
    <w:rsid w:val="0016630D"/>
    <w:rsid w:val="00166616"/>
    <w:rsid w:val="00166B41"/>
    <w:rsid w:val="0016787D"/>
    <w:rsid w:val="0017091B"/>
    <w:rsid w:val="00171180"/>
    <w:rsid w:val="001711BB"/>
    <w:rsid w:val="00171514"/>
    <w:rsid w:val="00171A86"/>
    <w:rsid w:val="00171B6B"/>
    <w:rsid w:val="00171D43"/>
    <w:rsid w:val="00172034"/>
    <w:rsid w:val="0017294D"/>
    <w:rsid w:val="00173529"/>
    <w:rsid w:val="001739B4"/>
    <w:rsid w:val="00174230"/>
    <w:rsid w:val="00174364"/>
    <w:rsid w:val="00174E0F"/>
    <w:rsid w:val="00175019"/>
    <w:rsid w:val="001757D7"/>
    <w:rsid w:val="0017582A"/>
    <w:rsid w:val="00175AC8"/>
    <w:rsid w:val="00176338"/>
    <w:rsid w:val="001768BB"/>
    <w:rsid w:val="00176C5C"/>
    <w:rsid w:val="00176C7E"/>
    <w:rsid w:val="001774A5"/>
    <w:rsid w:val="00177C51"/>
    <w:rsid w:val="00180635"/>
    <w:rsid w:val="0018097C"/>
    <w:rsid w:val="00180C42"/>
    <w:rsid w:val="001817E2"/>
    <w:rsid w:val="00181DCE"/>
    <w:rsid w:val="00181FE1"/>
    <w:rsid w:val="0018313A"/>
    <w:rsid w:val="00183996"/>
    <w:rsid w:val="00183DB9"/>
    <w:rsid w:val="0018451C"/>
    <w:rsid w:val="00184B1B"/>
    <w:rsid w:val="00184CE1"/>
    <w:rsid w:val="00184E29"/>
    <w:rsid w:val="001855F6"/>
    <w:rsid w:val="00185C29"/>
    <w:rsid w:val="00185F5A"/>
    <w:rsid w:val="00186F33"/>
    <w:rsid w:val="00187D90"/>
    <w:rsid w:val="001905C3"/>
    <w:rsid w:val="001909DD"/>
    <w:rsid w:val="00191AE8"/>
    <w:rsid w:val="0019285F"/>
    <w:rsid w:val="00192A96"/>
    <w:rsid w:val="00192EE4"/>
    <w:rsid w:val="00193854"/>
    <w:rsid w:val="00193B40"/>
    <w:rsid w:val="00193FA4"/>
    <w:rsid w:val="00195828"/>
    <w:rsid w:val="00195B03"/>
    <w:rsid w:val="00195CAA"/>
    <w:rsid w:val="00195F8D"/>
    <w:rsid w:val="00196507"/>
    <w:rsid w:val="00196615"/>
    <w:rsid w:val="00196634"/>
    <w:rsid w:val="00196B38"/>
    <w:rsid w:val="00197B1F"/>
    <w:rsid w:val="001A072A"/>
    <w:rsid w:val="001A1A31"/>
    <w:rsid w:val="001A2E56"/>
    <w:rsid w:val="001A319C"/>
    <w:rsid w:val="001A31B7"/>
    <w:rsid w:val="001A4E18"/>
    <w:rsid w:val="001A4EC4"/>
    <w:rsid w:val="001A50E5"/>
    <w:rsid w:val="001A52C7"/>
    <w:rsid w:val="001A535C"/>
    <w:rsid w:val="001A589F"/>
    <w:rsid w:val="001A6737"/>
    <w:rsid w:val="001A6F7C"/>
    <w:rsid w:val="001A768B"/>
    <w:rsid w:val="001A7B9E"/>
    <w:rsid w:val="001A7F73"/>
    <w:rsid w:val="001B1398"/>
    <w:rsid w:val="001B13FF"/>
    <w:rsid w:val="001B1466"/>
    <w:rsid w:val="001B1FFB"/>
    <w:rsid w:val="001B2932"/>
    <w:rsid w:val="001B29A7"/>
    <w:rsid w:val="001B3691"/>
    <w:rsid w:val="001B40C8"/>
    <w:rsid w:val="001B4253"/>
    <w:rsid w:val="001B43BA"/>
    <w:rsid w:val="001B4E45"/>
    <w:rsid w:val="001B53D3"/>
    <w:rsid w:val="001B5E1A"/>
    <w:rsid w:val="001B6128"/>
    <w:rsid w:val="001B6226"/>
    <w:rsid w:val="001B6730"/>
    <w:rsid w:val="001B690B"/>
    <w:rsid w:val="001B75FF"/>
    <w:rsid w:val="001C0246"/>
    <w:rsid w:val="001C099C"/>
    <w:rsid w:val="001C0F8A"/>
    <w:rsid w:val="001C0F8E"/>
    <w:rsid w:val="001C1A73"/>
    <w:rsid w:val="001C2B7E"/>
    <w:rsid w:val="001C3AF8"/>
    <w:rsid w:val="001C40FF"/>
    <w:rsid w:val="001C44B7"/>
    <w:rsid w:val="001C4BE6"/>
    <w:rsid w:val="001C5F22"/>
    <w:rsid w:val="001C5F8F"/>
    <w:rsid w:val="001C607A"/>
    <w:rsid w:val="001C6145"/>
    <w:rsid w:val="001C6406"/>
    <w:rsid w:val="001C6C19"/>
    <w:rsid w:val="001C6CEB"/>
    <w:rsid w:val="001C72B2"/>
    <w:rsid w:val="001C7439"/>
    <w:rsid w:val="001D0BB4"/>
    <w:rsid w:val="001D0FA2"/>
    <w:rsid w:val="001D11B5"/>
    <w:rsid w:val="001D1CA4"/>
    <w:rsid w:val="001D1E76"/>
    <w:rsid w:val="001D267C"/>
    <w:rsid w:val="001D382E"/>
    <w:rsid w:val="001D3993"/>
    <w:rsid w:val="001D3DA8"/>
    <w:rsid w:val="001D4833"/>
    <w:rsid w:val="001D4A3C"/>
    <w:rsid w:val="001D6CAC"/>
    <w:rsid w:val="001D7068"/>
    <w:rsid w:val="001D7450"/>
    <w:rsid w:val="001D79F2"/>
    <w:rsid w:val="001D7A18"/>
    <w:rsid w:val="001D7C02"/>
    <w:rsid w:val="001E0A55"/>
    <w:rsid w:val="001E0B47"/>
    <w:rsid w:val="001E127F"/>
    <w:rsid w:val="001E1427"/>
    <w:rsid w:val="001E1755"/>
    <w:rsid w:val="001E1997"/>
    <w:rsid w:val="001E2164"/>
    <w:rsid w:val="001E38D3"/>
    <w:rsid w:val="001E3922"/>
    <w:rsid w:val="001E3978"/>
    <w:rsid w:val="001E3A6A"/>
    <w:rsid w:val="001E3DCC"/>
    <w:rsid w:val="001E4333"/>
    <w:rsid w:val="001E4A8B"/>
    <w:rsid w:val="001E5AE0"/>
    <w:rsid w:val="001E69C9"/>
    <w:rsid w:val="001E7999"/>
    <w:rsid w:val="001E7BF5"/>
    <w:rsid w:val="001E7F73"/>
    <w:rsid w:val="001F0472"/>
    <w:rsid w:val="001F189E"/>
    <w:rsid w:val="001F1B6F"/>
    <w:rsid w:val="001F21F5"/>
    <w:rsid w:val="001F223B"/>
    <w:rsid w:val="001F2293"/>
    <w:rsid w:val="001F2977"/>
    <w:rsid w:val="001F2BC3"/>
    <w:rsid w:val="001F3D83"/>
    <w:rsid w:val="001F450E"/>
    <w:rsid w:val="001F47E4"/>
    <w:rsid w:val="001F4B1A"/>
    <w:rsid w:val="001F4F6E"/>
    <w:rsid w:val="001F5896"/>
    <w:rsid w:val="001F5A40"/>
    <w:rsid w:val="001F6185"/>
    <w:rsid w:val="001F6908"/>
    <w:rsid w:val="001F6958"/>
    <w:rsid w:val="001F765A"/>
    <w:rsid w:val="001F776A"/>
    <w:rsid w:val="001F7A1C"/>
    <w:rsid w:val="001F7EB4"/>
    <w:rsid w:val="00201314"/>
    <w:rsid w:val="00201325"/>
    <w:rsid w:val="00201AA2"/>
    <w:rsid w:val="00202073"/>
    <w:rsid w:val="002024FA"/>
    <w:rsid w:val="002028CB"/>
    <w:rsid w:val="00202904"/>
    <w:rsid w:val="0020301B"/>
    <w:rsid w:val="00203369"/>
    <w:rsid w:val="00203468"/>
    <w:rsid w:val="002037D4"/>
    <w:rsid w:val="002044D3"/>
    <w:rsid w:val="00204811"/>
    <w:rsid w:val="00204C6B"/>
    <w:rsid w:val="00205D0E"/>
    <w:rsid w:val="0020622B"/>
    <w:rsid w:val="00206912"/>
    <w:rsid w:val="00207206"/>
    <w:rsid w:val="002079AE"/>
    <w:rsid w:val="00207BF0"/>
    <w:rsid w:val="00207CF7"/>
    <w:rsid w:val="00210380"/>
    <w:rsid w:val="0021097E"/>
    <w:rsid w:val="00211278"/>
    <w:rsid w:val="002115CE"/>
    <w:rsid w:val="00211DA3"/>
    <w:rsid w:val="00212E91"/>
    <w:rsid w:val="0021321D"/>
    <w:rsid w:val="00213C62"/>
    <w:rsid w:val="0021449E"/>
    <w:rsid w:val="00215D7A"/>
    <w:rsid w:val="00215FD3"/>
    <w:rsid w:val="00216268"/>
    <w:rsid w:val="00216396"/>
    <w:rsid w:val="002165B3"/>
    <w:rsid w:val="00216717"/>
    <w:rsid w:val="00216E9D"/>
    <w:rsid w:val="00217B44"/>
    <w:rsid w:val="00217C76"/>
    <w:rsid w:val="002202D1"/>
    <w:rsid w:val="00220380"/>
    <w:rsid w:val="002208FA"/>
    <w:rsid w:val="00220B29"/>
    <w:rsid w:val="00220CE5"/>
    <w:rsid w:val="002217B3"/>
    <w:rsid w:val="00221D2D"/>
    <w:rsid w:val="00221E58"/>
    <w:rsid w:val="00221FCE"/>
    <w:rsid w:val="002221C7"/>
    <w:rsid w:val="002224E3"/>
    <w:rsid w:val="0022265F"/>
    <w:rsid w:val="002238D1"/>
    <w:rsid w:val="00224DE7"/>
    <w:rsid w:val="002253F5"/>
    <w:rsid w:val="00225491"/>
    <w:rsid w:val="00225F20"/>
    <w:rsid w:val="00226342"/>
    <w:rsid w:val="0022640B"/>
    <w:rsid w:val="002274F2"/>
    <w:rsid w:val="0022754C"/>
    <w:rsid w:val="00227B72"/>
    <w:rsid w:val="00227E1E"/>
    <w:rsid w:val="00230153"/>
    <w:rsid w:val="0023060E"/>
    <w:rsid w:val="00230C76"/>
    <w:rsid w:val="00231404"/>
    <w:rsid w:val="00231891"/>
    <w:rsid w:val="00231B2D"/>
    <w:rsid w:val="002327E9"/>
    <w:rsid w:val="00233F07"/>
    <w:rsid w:val="002340FD"/>
    <w:rsid w:val="00234587"/>
    <w:rsid w:val="00234669"/>
    <w:rsid w:val="00234781"/>
    <w:rsid w:val="002347AA"/>
    <w:rsid w:val="00234B37"/>
    <w:rsid w:val="00234B69"/>
    <w:rsid w:val="00234E20"/>
    <w:rsid w:val="00234FE8"/>
    <w:rsid w:val="00235A0E"/>
    <w:rsid w:val="00235C7E"/>
    <w:rsid w:val="00235CB7"/>
    <w:rsid w:val="00235F0E"/>
    <w:rsid w:val="00236369"/>
    <w:rsid w:val="0023669B"/>
    <w:rsid w:val="002366D9"/>
    <w:rsid w:val="00236C48"/>
    <w:rsid w:val="00236D3E"/>
    <w:rsid w:val="002379F5"/>
    <w:rsid w:val="00240EF8"/>
    <w:rsid w:val="002412EA"/>
    <w:rsid w:val="00241B97"/>
    <w:rsid w:val="00241E36"/>
    <w:rsid w:val="002420E1"/>
    <w:rsid w:val="002422DC"/>
    <w:rsid w:val="0024260F"/>
    <w:rsid w:val="002432F2"/>
    <w:rsid w:val="00243F86"/>
    <w:rsid w:val="00244095"/>
    <w:rsid w:val="00244704"/>
    <w:rsid w:val="0024479C"/>
    <w:rsid w:val="00244CAF"/>
    <w:rsid w:val="00244D6E"/>
    <w:rsid w:val="002455A4"/>
    <w:rsid w:val="0024592A"/>
    <w:rsid w:val="00245CAB"/>
    <w:rsid w:val="00246357"/>
    <w:rsid w:val="002506C3"/>
    <w:rsid w:val="00251286"/>
    <w:rsid w:val="00251426"/>
    <w:rsid w:val="002518A3"/>
    <w:rsid w:val="00251E62"/>
    <w:rsid w:val="00252D6F"/>
    <w:rsid w:val="00252FC7"/>
    <w:rsid w:val="002530F5"/>
    <w:rsid w:val="0025321F"/>
    <w:rsid w:val="0025335F"/>
    <w:rsid w:val="002539F5"/>
    <w:rsid w:val="00253AE9"/>
    <w:rsid w:val="00253D8B"/>
    <w:rsid w:val="00253E17"/>
    <w:rsid w:val="0025460C"/>
    <w:rsid w:val="00254659"/>
    <w:rsid w:val="002557A1"/>
    <w:rsid w:val="0025604E"/>
    <w:rsid w:val="00256629"/>
    <w:rsid w:val="002569D9"/>
    <w:rsid w:val="002603A6"/>
    <w:rsid w:val="00260C74"/>
    <w:rsid w:val="002625FA"/>
    <w:rsid w:val="00262AF9"/>
    <w:rsid w:val="00262DEA"/>
    <w:rsid w:val="00263886"/>
    <w:rsid w:val="00263C1D"/>
    <w:rsid w:val="00263EC2"/>
    <w:rsid w:val="0026478C"/>
    <w:rsid w:val="002647BC"/>
    <w:rsid w:val="00265191"/>
    <w:rsid w:val="00265BA0"/>
    <w:rsid w:val="00266E84"/>
    <w:rsid w:val="00267758"/>
    <w:rsid w:val="00267A66"/>
    <w:rsid w:val="00267E6B"/>
    <w:rsid w:val="00270376"/>
    <w:rsid w:val="00270D1B"/>
    <w:rsid w:val="00271BFC"/>
    <w:rsid w:val="00272040"/>
    <w:rsid w:val="00272CE3"/>
    <w:rsid w:val="002734B8"/>
    <w:rsid w:val="002736C5"/>
    <w:rsid w:val="00273778"/>
    <w:rsid w:val="00273CFC"/>
    <w:rsid w:val="0027436B"/>
    <w:rsid w:val="002745C0"/>
    <w:rsid w:val="002749DB"/>
    <w:rsid w:val="002750AF"/>
    <w:rsid w:val="00275D5D"/>
    <w:rsid w:val="002762E4"/>
    <w:rsid w:val="0027656D"/>
    <w:rsid w:val="0027691D"/>
    <w:rsid w:val="00276B0B"/>
    <w:rsid w:val="0027785F"/>
    <w:rsid w:val="00277FE3"/>
    <w:rsid w:val="002800F4"/>
    <w:rsid w:val="0028118A"/>
    <w:rsid w:val="00281642"/>
    <w:rsid w:val="00282B8F"/>
    <w:rsid w:val="00282BF2"/>
    <w:rsid w:val="00282F37"/>
    <w:rsid w:val="00283275"/>
    <w:rsid w:val="002832E3"/>
    <w:rsid w:val="00283646"/>
    <w:rsid w:val="002845B2"/>
    <w:rsid w:val="00284765"/>
    <w:rsid w:val="0028595E"/>
    <w:rsid w:val="00285D49"/>
    <w:rsid w:val="00285DA5"/>
    <w:rsid w:val="00286166"/>
    <w:rsid w:val="002864F0"/>
    <w:rsid w:val="00286CF8"/>
    <w:rsid w:val="0028702F"/>
    <w:rsid w:val="00287957"/>
    <w:rsid w:val="00287AD8"/>
    <w:rsid w:val="00287AE5"/>
    <w:rsid w:val="00287E68"/>
    <w:rsid w:val="00287F91"/>
    <w:rsid w:val="002909DE"/>
    <w:rsid w:val="0029108A"/>
    <w:rsid w:val="002911A0"/>
    <w:rsid w:val="00291EDB"/>
    <w:rsid w:val="0029308B"/>
    <w:rsid w:val="00293694"/>
    <w:rsid w:val="00293BFB"/>
    <w:rsid w:val="00293DC0"/>
    <w:rsid w:val="00294B2D"/>
    <w:rsid w:val="00294B75"/>
    <w:rsid w:val="002957B5"/>
    <w:rsid w:val="002964B0"/>
    <w:rsid w:val="002968D4"/>
    <w:rsid w:val="0029780F"/>
    <w:rsid w:val="00297B2C"/>
    <w:rsid w:val="00297B79"/>
    <w:rsid w:val="00297F0C"/>
    <w:rsid w:val="002A01C3"/>
    <w:rsid w:val="002A0C78"/>
    <w:rsid w:val="002A0FFB"/>
    <w:rsid w:val="002A179D"/>
    <w:rsid w:val="002A194B"/>
    <w:rsid w:val="002A225D"/>
    <w:rsid w:val="002A253A"/>
    <w:rsid w:val="002A2A0D"/>
    <w:rsid w:val="002A2C68"/>
    <w:rsid w:val="002A2CDA"/>
    <w:rsid w:val="002A2F3F"/>
    <w:rsid w:val="002A395A"/>
    <w:rsid w:val="002A4284"/>
    <w:rsid w:val="002A4EC1"/>
    <w:rsid w:val="002A5060"/>
    <w:rsid w:val="002A64E0"/>
    <w:rsid w:val="002A6605"/>
    <w:rsid w:val="002A6D91"/>
    <w:rsid w:val="002A6EE1"/>
    <w:rsid w:val="002A768C"/>
    <w:rsid w:val="002A76B4"/>
    <w:rsid w:val="002A7B14"/>
    <w:rsid w:val="002A7BF5"/>
    <w:rsid w:val="002A7CA2"/>
    <w:rsid w:val="002A7E94"/>
    <w:rsid w:val="002A7EF2"/>
    <w:rsid w:val="002B0C4D"/>
    <w:rsid w:val="002B140F"/>
    <w:rsid w:val="002B1D17"/>
    <w:rsid w:val="002B218D"/>
    <w:rsid w:val="002B2807"/>
    <w:rsid w:val="002B2AD3"/>
    <w:rsid w:val="002B2EDA"/>
    <w:rsid w:val="002B3114"/>
    <w:rsid w:val="002B36A6"/>
    <w:rsid w:val="002B3D16"/>
    <w:rsid w:val="002B402C"/>
    <w:rsid w:val="002B4971"/>
    <w:rsid w:val="002B4D00"/>
    <w:rsid w:val="002B5B39"/>
    <w:rsid w:val="002B6222"/>
    <w:rsid w:val="002B6225"/>
    <w:rsid w:val="002B6A99"/>
    <w:rsid w:val="002B76CF"/>
    <w:rsid w:val="002C0384"/>
    <w:rsid w:val="002C04E1"/>
    <w:rsid w:val="002C07B4"/>
    <w:rsid w:val="002C08F7"/>
    <w:rsid w:val="002C0B9C"/>
    <w:rsid w:val="002C20A4"/>
    <w:rsid w:val="002C23F5"/>
    <w:rsid w:val="002C2435"/>
    <w:rsid w:val="002C2752"/>
    <w:rsid w:val="002C2C24"/>
    <w:rsid w:val="002C2F9C"/>
    <w:rsid w:val="002C31FF"/>
    <w:rsid w:val="002C4B21"/>
    <w:rsid w:val="002C4DBC"/>
    <w:rsid w:val="002C5236"/>
    <w:rsid w:val="002C55D8"/>
    <w:rsid w:val="002C56A4"/>
    <w:rsid w:val="002C57FD"/>
    <w:rsid w:val="002C5F2C"/>
    <w:rsid w:val="002C66EA"/>
    <w:rsid w:val="002C6C99"/>
    <w:rsid w:val="002D0FAA"/>
    <w:rsid w:val="002D12A8"/>
    <w:rsid w:val="002D1B41"/>
    <w:rsid w:val="002D2791"/>
    <w:rsid w:val="002D31CD"/>
    <w:rsid w:val="002D3CBD"/>
    <w:rsid w:val="002D3CD2"/>
    <w:rsid w:val="002D407F"/>
    <w:rsid w:val="002D4A16"/>
    <w:rsid w:val="002D5431"/>
    <w:rsid w:val="002D5487"/>
    <w:rsid w:val="002D5760"/>
    <w:rsid w:val="002D5FC9"/>
    <w:rsid w:val="002D6190"/>
    <w:rsid w:val="002E0232"/>
    <w:rsid w:val="002E0413"/>
    <w:rsid w:val="002E047B"/>
    <w:rsid w:val="002E10C3"/>
    <w:rsid w:val="002E14C5"/>
    <w:rsid w:val="002E1CF2"/>
    <w:rsid w:val="002E2F4A"/>
    <w:rsid w:val="002E362D"/>
    <w:rsid w:val="002E3970"/>
    <w:rsid w:val="002E3CDF"/>
    <w:rsid w:val="002E3D91"/>
    <w:rsid w:val="002E3F2D"/>
    <w:rsid w:val="002E49F9"/>
    <w:rsid w:val="002E4AA8"/>
    <w:rsid w:val="002E4DBB"/>
    <w:rsid w:val="002E4FB9"/>
    <w:rsid w:val="002E5134"/>
    <w:rsid w:val="002E5E0D"/>
    <w:rsid w:val="002E608D"/>
    <w:rsid w:val="002E63FB"/>
    <w:rsid w:val="002E6546"/>
    <w:rsid w:val="002E6CBF"/>
    <w:rsid w:val="002E7BCB"/>
    <w:rsid w:val="002E7CE1"/>
    <w:rsid w:val="002F0222"/>
    <w:rsid w:val="002F035C"/>
    <w:rsid w:val="002F0F76"/>
    <w:rsid w:val="002F113A"/>
    <w:rsid w:val="002F1232"/>
    <w:rsid w:val="002F23A0"/>
    <w:rsid w:val="002F26E1"/>
    <w:rsid w:val="002F3062"/>
    <w:rsid w:val="002F3959"/>
    <w:rsid w:val="002F3D31"/>
    <w:rsid w:val="002F48D9"/>
    <w:rsid w:val="002F5246"/>
    <w:rsid w:val="002F5656"/>
    <w:rsid w:val="002F5983"/>
    <w:rsid w:val="002F64A0"/>
    <w:rsid w:val="002F6B58"/>
    <w:rsid w:val="002F6D8B"/>
    <w:rsid w:val="002F6F47"/>
    <w:rsid w:val="002F7660"/>
    <w:rsid w:val="002F7D6F"/>
    <w:rsid w:val="003001EC"/>
    <w:rsid w:val="00300357"/>
    <w:rsid w:val="00300CF7"/>
    <w:rsid w:val="00300D7E"/>
    <w:rsid w:val="00300E32"/>
    <w:rsid w:val="003024E8"/>
    <w:rsid w:val="00302C01"/>
    <w:rsid w:val="00303357"/>
    <w:rsid w:val="0030335C"/>
    <w:rsid w:val="00303AB4"/>
    <w:rsid w:val="00304441"/>
    <w:rsid w:val="0030541C"/>
    <w:rsid w:val="00305C66"/>
    <w:rsid w:val="0030619F"/>
    <w:rsid w:val="0030638A"/>
    <w:rsid w:val="00306752"/>
    <w:rsid w:val="003075E3"/>
    <w:rsid w:val="00307CBB"/>
    <w:rsid w:val="00307F3E"/>
    <w:rsid w:val="00310CDE"/>
    <w:rsid w:val="0031159B"/>
    <w:rsid w:val="00312EF0"/>
    <w:rsid w:val="0031343B"/>
    <w:rsid w:val="003134DF"/>
    <w:rsid w:val="0031449B"/>
    <w:rsid w:val="00315250"/>
    <w:rsid w:val="003157FC"/>
    <w:rsid w:val="00315FC3"/>
    <w:rsid w:val="0031629C"/>
    <w:rsid w:val="0031630A"/>
    <w:rsid w:val="00316812"/>
    <w:rsid w:val="00316D02"/>
    <w:rsid w:val="00316E1C"/>
    <w:rsid w:val="00316F39"/>
    <w:rsid w:val="003173E4"/>
    <w:rsid w:val="00317C9C"/>
    <w:rsid w:val="0032030B"/>
    <w:rsid w:val="003203C4"/>
    <w:rsid w:val="003205E2"/>
    <w:rsid w:val="003207BE"/>
    <w:rsid w:val="00320C07"/>
    <w:rsid w:val="00320FA6"/>
    <w:rsid w:val="00321071"/>
    <w:rsid w:val="00321106"/>
    <w:rsid w:val="00321545"/>
    <w:rsid w:val="00322296"/>
    <w:rsid w:val="00322779"/>
    <w:rsid w:val="00322788"/>
    <w:rsid w:val="00322FB0"/>
    <w:rsid w:val="003232E9"/>
    <w:rsid w:val="00323B38"/>
    <w:rsid w:val="00323F17"/>
    <w:rsid w:val="0032421B"/>
    <w:rsid w:val="003242C5"/>
    <w:rsid w:val="003243D4"/>
    <w:rsid w:val="003246BF"/>
    <w:rsid w:val="003248D1"/>
    <w:rsid w:val="00324919"/>
    <w:rsid w:val="00325245"/>
    <w:rsid w:val="00325731"/>
    <w:rsid w:val="0032670D"/>
    <w:rsid w:val="00327A23"/>
    <w:rsid w:val="00330818"/>
    <w:rsid w:val="003318E5"/>
    <w:rsid w:val="00331CF8"/>
    <w:rsid w:val="00332D6B"/>
    <w:rsid w:val="003332D9"/>
    <w:rsid w:val="00333549"/>
    <w:rsid w:val="00333899"/>
    <w:rsid w:val="00333F6B"/>
    <w:rsid w:val="0033471D"/>
    <w:rsid w:val="0033543E"/>
    <w:rsid w:val="003354C3"/>
    <w:rsid w:val="00335616"/>
    <w:rsid w:val="003367EE"/>
    <w:rsid w:val="00337ABC"/>
    <w:rsid w:val="00337CC5"/>
    <w:rsid w:val="00340F5E"/>
    <w:rsid w:val="003411BC"/>
    <w:rsid w:val="003412AA"/>
    <w:rsid w:val="00341580"/>
    <w:rsid w:val="00341FB3"/>
    <w:rsid w:val="00342B1C"/>
    <w:rsid w:val="00342BB7"/>
    <w:rsid w:val="0034300B"/>
    <w:rsid w:val="003438EF"/>
    <w:rsid w:val="00343AD5"/>
    <w:rsid w:val="003445D2"/>
    <w:rsid w:val="00344A6F"/>
    <w:rsid w:val="0034510D"/>
    <w:rsid w:val="00345879"/>
    <w:rsid w:val="003458F3"/>
    <w:rsid w:val="00345E52"/>
    <w:rsid w:val="00345FF7"/>
    <w:rsid w:val="003461DB"/>
    <w:rsid w:val="003462DE"/>
    <w:rsid w:val="003468D0"/>
    <w:rsid w:val="00346EAE"/>
    <w:rsid w:val="00350751"/>
    <w:rsid w:val="00350905"/>
    <w:rsid w:val="00350CD4"/>
    <w:rsid w:val="00350E66"/>
    <w:rsid w:val="003518E7"/>
    <w:rsid w:val="00351FF0"/>
    <w:rsid w:val="003524DF"/>
    <w:rsid w:val="00353774"/>
    <w:rsid w:val="00353920"/>
    <w:rsid w:val="00353EB7"/>
    <w:rsid w:val="003541DD"/>
    <w:rsid w:val="00354254"/>
    <w:rsid w:val="003557FB"/>
    <w:rsid w:val="00355BB6"/>
    <w:rsid w:val="00356076"/>
    <w:rsid w:val="0035630D"/>
    <w:rsid w:val="003574B5"/>
    <w:rsid w:val="00357BDF"/>
    <w:rsid w:val="0036031B"/>
    <w:rsid w:val="00360673"/>
    <w:rsid w:val="003608C5"/>
    <w:rsid w:val="00360AFB"/>
    <w:rsid w:val="00362059"/>
    <w:rsid w:val="0036277F"/>
    <w:rsid w:val="00362897"/>
    <w:rsid w:val="00363140"/>
    <w:rsid w:val="00364830"/>
    <w:rsid w:val="00364B7B"/>
    <w:rsid w:val="0036518D"/>
    <w:rsid w:val="00365EC9"/>
    <w:rsid w:val="00366129"/>
    <w:rsid w:val="0036659C"/>
    <w:rsid w:val="00366953"/>
    <w:rsid w:val="00367206"/>
    <w:rsid w:val="0036734F"/>
    <w:rsid w:val="00367374"/>
    <w:rsid w:val="00367A3C"/>
    <w:rsid w:val="00367E92"/>
    <w:rsid w:val="00370402"/>
    <w:rsid w:val="00370C88"/>
    <w:rsid w:val="00371028"/>
    <w:rsid w:val="00371193"/>
    <w:rsid w:val="00371420"/>
    <w:rsid w:val="00371569"/>
    <w:rsid w:val="00371B41"/>
    <w:rsid w:val="00371FF7"/>
    <w:rsid w:val="0037202A"/>
    <w:rsid w:val="00372178"/>
    <w:rsid w:val="00372300"/>
    <w:rsid w:val="00373317"/>
    <w:rsid w:val="003736F6"/>
    <w:rsid w:val="00373F99"/>
    <w:rsid w:val="0037411E"/>
    <w:rsid w:val="00374676"/>
    <w:rsid w:val="00374AFA"/>
    <w:rsid w:val="00375B3C"/>
    <w:rsid w:val="00375D08"/>
    <w:rsid w:val="00376242"/>
    <w:rsid w:val="003767D8"/>
    <w:rsid w:val="0037685D"/>
    <w:rsid w:val="00376884"/>
    <w:rsid w:val="00376FC6"/>
    <w:rsid w:val="00377382"/>
    <w:rsid w:val="00377614"/>
    <w:rsid w:val="0038006C"/>
    <w:rsid w:val="0038064A"/>
    <w:rsid w:val="0038094D"/>
    <w:rsid w:val="00380D9B"/>
    <w:rsid w:val="00381EEB"/>
    <w:rsid w:val="003820B0"/>
    <w:rsid w:val="003821DB"/>
    <w:rsid w:val="00382A75"/>
    <w:rsid w:val="00382A85"/>
    <w:rsid w:val="00382D78"/>
    <w:rsid w:val="00382F6C"/>
    <w:rsid w:val="00382F92"/>
    <w:rsid w:val="0038310D"/>
    <w:rsid w:val="0038319D"/>
    <w:rsid w:val="00383815"/>
    <w:rsid w:val="00383B6E"/>
    <w:rsid w:val="00384289"/>
    <w:rsid w:val="0038483D"/>
    <w:rsid w:val="003853D1"/>
    <w:rsid w:val="00385469"/>
    <w:rsid w:val="00385A3F"/>
    <w:rsid w:val="00385AFA"/>
    <w:rsid w:val="0038655D"/>
    <w:rsid w:val="00386D31"/>
    <w:rsid w:val="00386DB6"/>
    <w:rsid w:val="003870C9"/>
    <w:rsid w:val="003875F4"/>
    <w:rsid w:val="00387EA9"/>
    <w:rsid w:val="00387EB7"/>
    <w:rsid w:val="00390D63"/>
    <w:rsid w:val="00391426"/>
    <w:rsid w:val="003916E9"/>
    <w:rsid w:val="00391A08"/>
    <w:rsid w:val="00392114"/>
    <w:rsid w:val="00392231"/>
    <w:rsid w:val="003923A2"/>
    <w:rsid w:val="003923C9"/>
    <w:rsid w:val="003937D5"/>
    <w:rsid w:val="003938D0"/>
    <w:rsid w:val="00393A6C"/>
    <w:rsid w:val="00393CEB"/>
    <w:rsid w:val="00394571"/>
    <w:rsid w:val="00394763"/>
    <w:rsid w:val="00394A40"/>
    <w:rsid w:val="00395113"/>
    <w:rsid w:val="0039568B"/>
    <w:rsid w:val="00395756"/>
    <w:rsid w:val="00395982"/>
    <w:rsid w:val="00395DD1"/>
    <w:rsid w:val="00395E47"/>
    <w:rsid w:val="003971B9"/>
    <w:rsid w:val="00397263"/>
    <w:rsid w:val="00397847"/>
    <w:rsid w:val="00397BCF"/>
    <w:rsid w:val="00397EFF"/>
    <w:rsid w:val="003A0147"/>
    <w:rsid w:val="003A046A"/>
    <w:rsid w:val="003A19B8"/>
    <w:rsid w:val="003A1B46"/>
    <w:rsid w:val="003A20E1"/>
    <w:rsid w:val="003A26E4"/>
    <w:rsid w:val="003A2F33"/>
    <w:rsid w:val="003A3277"/>
    <w:rsid w:val="003A4217"/>
    <w:rsid w:val="003A46CA"/>
    <w:rsid w:val="003A4932"/>
    <w:rsid w:val="003A4B04"/>
    <w:rsid w:val="003A4F6F"/>
    <w:rsid w:val="003A529B"/>
    <w:rsid w:val="003A6D1D"/>
    <w:rsid w:val="003A7161"/>
    <w:rsid w:val="003A7C40"/>
    <w:rsid w:val="003B0A55"/>
    <w:rsid w:val="003B12F5"/>
    <w:rsid w:val="003B190F"/>
    <w:rsid w:val="003B1A4A"/>
    <w:rsid w:val="003B2975"/>
    <w:rsid w:val="003B2ABF"/>
    <w:rsid w:val="003B2C98"/>
    <w:rsid w:val="003B2F39"/>
    <w:rsid w:val="003B44C0"/>
    <w:rsid w:val="003B4CFB"/>
    <w:rsid w:val="003B4D5D"/>
    <w:rsid w:val="003B4E2E"/>
    <w:rsid w:val="003B5DCE"/>
    <w:rsid w:val="003B5F57"/>
    <w:rsid w:val="003B6E9E"/>
    <w:rsid w:val="003B7099"/>
    <w:rsid w:val="003B7154"/>
    <w:rsid w:val="003B7215"/>
    <w:rsid w:val="003B7A52"/>
    <w:rsid w:val="003B7D69"/>
    <w:rsid w:val="003B7E13"/>
    <w:rsid w:val="003C0145"/>
    <w:rsid w:val="003C0FBF"/>
    <w:rsid w:val="003C216A"/>
    <w:rsid w:val="003C23BA"/>
    <w:rsid w:val="003C24C5"/>
    <w:rsid w:val="003C261D"/>
    <w:rsid w:val="003C2683"/>
    <w:rsid w:val="003C280F"/>
    <w:rsid w:val="003C3247"/>
    <w:rsid w:val="003C3640"/>
    <w:rsid w:val="003C372F"/>
    <w:rsid w:val="003C38B9"/>
    <w:rsid w:val="003C45D6"/>
    <w:rsid w:val="003C583B"/>
    <w:rsid w:val="003C59AD"/>
    <w:rsid w:val="003C6142"/>
    <w:rsid w:val="003C6440"/>
    <w:rsid w:val="003C64C9"/>
    <w:rsid w:val="003C67BC"/>
    <w:rsid w:val="003C6EEF"/>
    <w:rsid w:val="003D00D5"/>
    <w:rsid w:val="003D023B"/>
    <w:rsid w:val="003D07D7"/>
    <w:rsid w:val="003D0F45"/>
    <w:rsid w:val="003D1050"/>
    <w:rsid w:val="003D11BA"/>
    <w:rsid w:val="003D12A4"/>
    <w:rsid w:val="003D13CC"/>
    <w:rsid w:val="003D2415"/>
    <w:rsid w:val="003D2AAE"/>
    <w:rsid w:val="003D33FD"/>
    <w:rsid w:val="003D380E"/>
    <w:rsid w:val="003D3A94"/>
    <w:rsid w:val="003D3B46"/>
    <w:rsid w:val="003D3F5C"/>
    <w:rsid w:val="003D44CC"/>
    <w:rsid w:val="003D4809"/>
    <w:rsid w:val="003D4B6F"/>
    <w:rsid w:val="003D5679"/>
    <w:rsid w:val="003D58F9"/>
    <w:rsid w:val="003D5FB0"/>
    <w:rsid w:val="003D639C"/>
    <w:rsid w:val="003D6584"/>
    <w:rsid w:val="003D673F"/>
    <w:rsid w:val="003D7DF3"/>
    <w:rsid w:val="003E0B11"/>
    <w:rsid w:val="003E1711"/>
    <w:rsid w:val="003E1E10"/>
    <w:rsid w:val="003E21B5"/>
    <w:rsid w:val="003E2A0A"/>
    <w:rsid w:val="003E300F"/>
    <w:rsid w:val="003E4E9E"/>
    <w:rsid w:val="003E59FA"/>
    <w:rsid w:val="003E5A87"/>
    <w:rsid w:val="003E5CA3"/>
    <w:rsid w:val="003E704B"/>
    <w:rsid w:val="003E7AA6"/>
    <w:rsid w:val="003E7BD0"/>
    <w:rsid w:val="003E7DF5"/>
    <w:rsid w:val="003F0049"/>
    <w:rsid w:val="003F01F1"/>
    <w:rsid w:val="003F0211"/>
    <w:rsid w:val="003F0E15"/>
    <w:rsid w:val="003F1095"/>
    <w:rsid w:val="003F1646"/>
    <w:rsid w:val="003F1D7F"/>
    <w:rsid w:val="003F2B2E"/>
    <w:rsid w:val="003F2B32"/>
    <w:rsid w:val="003F2EC7"/>
    <w:rsid w:val="003F2F04"/>
    <w:rsid w:val="003F2F3C"/>
    <w:rsid w:val="003F3151"/>
    <w:rsid w:val="003F343A"/>
    <w:rsid w:val="003F3532"/>
    <w:rsid w:val="003F3B2A"/>
    <w:rsid w:val="003F4DBD"/>
    <w:rsid w:val="003F4F5D"/>
    <w:rsid w:val="003F5177"/>
    <w:rsid w:val="003F5AB9"/>
    <w:rsid w:val="003F63A5"/>
    <w:rsid w:val="003F70E4"/>
    <w:rsid w:val="003F7917"/>
    <w:rsid w:val="003F791F"/>
    <w:rsid w:val="00400245"/>
    <w:rsid w:val="00400A7B"/>
    <w:rsid w:val="00401D70"/>
    <w:rsid w:val="0040289A"/>
    <w:rsid w:val="004029C2"/>
    <w:rsid w:val="00402FA5"/>
    <w:rsid w:val="00402FB7"/>
    <w:rsid w:val="00403841"/>
    <w:rsid w:val="0040393B"/>
    <w:rsid w:val="00403A44"/>
    <w:rsid w:val="00403C04"/>
    <w:rsid w:val="004044CF"/>
    <w:rsid w:val="00404862"/>
    <w:rsid w:val="00404AFD"/>
    <w:rsid w:val="00404EC1"/>
    <w:rsid w:val="00405B07"/>
    <w:rsid w:val="004061A8"/>
    <w:rsid w:val="004063C5"/>
    <w:rsid w:val="00406980"/>
    <w:rsid w:val="00407398"/>
    <w:rsid w:val="00407787"/>
    <w:rsid w:val="00407791"/>
    <w:rsid w:val="00407FB9"/>
    <w:rsid w:val="0041095A"/>
    <w:rsid w:val="0041194C"/>
    <w:rsid w:val="00411A9F"/>
    <w:rsid w:val="00412A52"/>
    <w:rsid w:val="004134C4"/>
    <w:rsid w:val="0041363A"/>
    <w:rsid w:val="00413AF5"/>
    <w:rsid w:val="00414642"/>
    <w:rsid w:val="00415C9B"/>
    <w:rsid w:val="00415E9B"/>
    <w:rsid w:val="004168E1"/>
    <w:rsid w:val="00416A02"/>
    <w:rsid w:val="0041722C"/>
    <w:rsid w:val="004175B0"/>
    <w:rsid w:val="004178D9"/>
    <w:rsid w:val="00417AF5"/>
    <w:rsid w:val="00417B7C"/>
    <w:rsid w:val="00420050"/>
    <w:rsid w:val="00420641"/>
    <w:rsid w:val="00420B0C"/>
    <w:rsid w:val="00420D07"/>
    <w:rsid w:val="00420D7B"/>
    <w:rsid w:val="00421ACA"/>
    <w:rsid w:val="00422442"/>
    <w:rsid w:val="00422EB0"/>
    <w:rsid w:val="00422EEC"/>
    <w:rsid w:val="00423015"/>
    <w:rsid w:val="004238EA"/>
    <w:rsid w:val="00423B56"/>
    <w:rsid w:val="00423BC6"/>
    <w:rsid w:val="00423DB2"/>
    <w:rsid w:val="00424B74"/>
    <w:rsid w:val="00424D8D"/>
    <w:rsid w:val="004253C2"/>
    <w:rsid w:val="00425986"/>
    <w:rsid w:val="00425FD4"/>
    <w:rsid w:val="004262EF"/>
    <w:rsid w:val="00426768"/>
    <w:rsid w:val="00426C4B"/>
    <w:rsid w:val="00426D67"/>
    <w:rsid w:val="00426DE7"/>
    <w:rsid w:val="0042728F"/>
    <w:rsid w:val="004272C6"/>
    <w:rsid w:val="0043001E"/>
    <w:rsid w:val="00430406"/>
    <w:rsid w:val="0043195A"/>
    <w:rsid w:val="00432AEF"/>
    <w:rsid w:val="00432E79"/>
    <w:rsid w:val="0043436E"/>
    <w:rsid w:val="0043437F"/>
    <w:rsid w:val="0043456D"/>
    <w:rsid w:val="00435056"/>
    <w:rsid w:val="004355F6"/>
    <w:rsid w:val="004356FC"/>
    <w:rsid w:val="00435842"/>
    <w:rsid w:val="00435D6B"/>
    <w:rsid w:val="004368E0"/>
    <w:rsid w:val="0043704F"/>
    <w:rsid w:val="00437A7F"/>
    <w:rsid w:val="00437C69"/>
    <w:rsid w:val="00440EB1"/>
    <w:rsid w:val="004419B9"/>
    <w:rsid w:val="004432A1"/>
    <w:rsid w:val="00443892"/>
    <w:rsid w:val="00443EA5"/>
    <w:rsid w:val="0044436C"/>
    <w:rsid w:val="00444679"/>
    <w:rsid w:val="00444923"/>
    <w:rsid w:val="00444EF8"/>
    <w:rsid w:val="004461CE"/>
    <w:rsid w:val="004467BF"/>
    <w:rsid w:val="00446B5A"/>
    <w:rsid w:val="00446FE6"/>
    <w:rsid w:val="0044781A"/>
    <w:rsid w:val="00447CA6"/>
    <w:rsid w:val="00447CCF"/>
    <w:rsid w:val="00447D78"/>
    <w:rsid w:val="00450241"/>
    <w:rsid w:val="0045035E"/>
    <w:rsid w:val="0045099E"/>
    <w:rsid w:val="00450BA9"/>
    <w:rsid w:val="004511CD"/>
    <w:rsid w:val="00451B69"/>
    <w:rsid w:val="00451BB0"/>
    <w:rsid w:val="00451C62"/>
    <w:rsid w:val="00452056"/>
    <w:rsid w:val="0045234D"/>
    <w:rsid w:val="00453541"/>
    <w:rsid w:val="00453F2A"/>
    <w:rsid w:val="004540A5"/>
    <w:rsid w:val="00454589"/>
    <w:rsid w:val="0045474B"/>
    <w:rsid w:val="00455119"/>
    <w:rsid w:val="00457832"/>
    <w:rsid w:val="004600CA"/>
    <w:rsid w:val="00460FF1"/>
    <w:rsid w:val="00461135"/>
    <w:rsid w:val="00461323"/>
    <w:rsid w:val="00461345"/>
    <w:rsid w:val="00461DB4"/>
    <w:rsid w:val="004625FF"/>
    <w:rsid w:val="004630B0"/>
    <w:rsid w:val="004630C9"/>
    <w:rsid w:val="0046374E"/>
    <w:rsid w:val="00464437"/>
    <w:rsid w:val="00464BC1"/>
    <w:rsid w:val="0046521B"/>
    <w:rsid w:val="004654C0"/>
    <w:rsid w:val="0046554F"/>
    <w:rsid w:val="00465708"/>
    <w:rsid w:val="00465788"/>
    <w:rsid w:val="00465F9D"/>
    <w:rsid w:val="004664F0"/>
    <w:rsid w:val="00466569"/>
    <w:rsid w:val="00466FF1"/>
    <w:rsid w:val="004673A1"/>
    <w:rsid w:val="00467E6C"/>
    <w:rsid w:val="00467F1A"/>
    <w:rsid w:val="0047084B"/>
    <w:rsid w:val="00471712"/>
    <w:rsid w:val="00471D05"/>
    <w:rsid w:val="00472350"/>
    <w:rsid w:val="004724EF"/>
    <w:rsid w:val="004739F9"/>
    <w:rsid w:val="00473A86"/>
    <w:rsid w:val="00473BAD"/>
    <w:rsid w:val="00474DF7"/>
    <w:rsid w:val="0047518E"/>
    <w:rsid w:val="00476262"/>
    <w:rsid w:val="0047678F"/>
    <w:rsid w:val="004771F9"/>
    <w:rsid w:val="0047792F"/>
    <w:rsid w:val="00480296"/>
    <w:rsid w:val="004804F4"/>
    <w:rsid w:val="00480B69"/>
    <w:rsid w:val="00480D7C"/>
    <w:rsid w:val="00480F67"/>
    <w:rsid w:val="004817D2"/>
    <w:rsid w:val="00481E00"/>
    <w:rsid w:val="004820BF"/>
    <w:rsid w:val="00482223"/>
    <w:rsid w:val="0048236B"/>
    <w:rsid w:val="004826B2"/>
    <w:rsid w:val="00482853"/>
    <w:rsid w:val="00482E48"/>
    <w:rsid w:val="00482E9F"/>
    <w:rsid w:val="00482F11"/>
    <w:rsid w:val="004836BC"/>
    <w:rsid w:val="00483833"/>
    <w:rsid w:val="004844BD"/>
    <w:rsid w:val="004847F1"/>
    <w:rsid w:val="00484CD3"/>
    <w:rsid w:val="00484D1B"/>
    <w:rsid w:val="004850DB"/>
    <w:rsid w:val="00485140"/>
    <w:rsid w:val="0048535A"/>
    <w:rsid w:val="00486194"/>
    <w:rsid w:val="0048687B"/>
    <w:rsid w:val="00486C64"/>
    <w:rsid w:val="00487270"/>
    <w:rsid w:val="00487A78"/>
    <w:rsid w:val="004903BB"/>
    <w:rsid w:val="004907E5"/>
    <w:rsid w:val="0049091D"/>
    <w:rsid w:val="0049237D"/>
    <w:rsid w:val="00492458"/>
    <w:rsid w:val="004927A6"/>
    <w:rsid w:val="004928BA"/>
    <w:rsid w:val="004948AD"/>
    <w:rsid w:val="00494E73"/>
    <w:rsid w:val="0049563E"/>
    <w:rsid w:val="00495828"/>
    <w:rsid w:val="00495B00"/>
    <w:rsid w:val="00497F98"/>
    <w:rsid w:val="004A0210"/>
    <w:rsid w:val="004A0B27"/>
    <w:rsid w:val="004A0D5D"/>
    <w:rsid w:val="004A1326"/>
    <w:rsid w:val="004A1643"/>
    <w:rsid w:val="004A1890"/>
    <w:rsid w:val="004A2118"/>
    <w:rsid w:val="004A2673"/>
    <w:rsid w:val="004A27C1"/>
    <w:rsid w:val="004A2B55"/>
    <w:rsid w:val="004A4E88"/>
    <w:rsid w:val="004A5396"/>
    <w:rsid w:val="004A580E"/>
    <w:rsid w:val="004A5BEF"/>
    <w:rsid w:val="004A63F7"/>
    <w:rsid w:val="004A6808"/>
    <w:rsid w:val="004B0F49"/>
    <w:rsid w:val="004B2066"/>
    <w:rsid w:val="004B2798"/>
    <w:rsid w:val="004B2989"/>
    <w:rsid w:val="004B2C5A"/>
    <w:rsid w:val="004B2D0C"/>
    <w:rsid w:val="004B2DDA"/>
    <w:rsid w:val="004B3458"/>
    <w:rsid w:val="004B34CE"/>
    <w:rsid w:val="004B3A1B"/>
    <w:rsid w:val="004B3AD8"/>
    <w:rsid w:val="004B3D18"/>
    <w:rsid w:val="004B43AB"/>
    <w:rsid w:val="004B470C"/>
    <w:rsid w:val="004B4FCF"/>
    <w:rsid w:val="004B518D"/>
    <w:rsid w:val="004B5DAC"/>
    <w:rsid w:val="004B5DDD"/>
    <w:rsid w:val="004B6231"/>
    <w:rsid w:val="004B6376"/>
    <w:rsid w:val="004B6FE0"/>
    <w:rsid w:val="004B760B"/>
    <w:rsid w:val="004B767B"/>
    <w:rsid w:val="004B7DAF"/>
    <w:rsid w:val="004C0179"/>
    <w:rsid w:val="004C06EF"/>
    <w:rsid w:val="004C16EC"/>
    <w:rsid w:val="004C307E"/>
    <w:rsid w:val="004C42ED"/>
    <w:rsid w:val="004C4776"/>
    <w:rsid w:val="004C5392"/>
    <w:rsid w:val="004C5A56"/>
    <w:rsid w:val="004C7430"/>
    <w:rsid w:val="004C7530"/>
    <w:rsid w:val="004C78FB"/>
    <w:rsid w:val="004C7DCA"/>
    <w:rsid w:val="004D1205"/>
    <w:rsid w:val="004D12E7"/>
    <w:rsid w:val="004D15DF"/>
    <w:rsid w:val="004D16B9"/>
    <w:rsid w:val="004D1AD4"/>
    <w:rsid w:val="004D2572"/>
    <w:rsid w:val="004D289A"/>
    <w:rsid w:val="004D2F30"/>
    <w:rsid w:val="004D3139"/>
    <w:rsid w:val="004D330E"/>
    <w:rsid w:val="004D334F"/>
    <w:rsid w:val="004D338E"/>
    <w:rsid w:val="004D4CD2"/>
    <w:rsid w:val="004D4F25"/>
    <w:rsid w:val="004D5132"/>
    <w:rsid w:val="004D5408"/>
    <w:rsid w:val="004D680D"/>
    <w:rsid w:val="004D7434"/>
    <w:rsid w:val="004D74CE"/>
    <w:rsid w:val="004E0098"/>
    <w:rsid w:val="004E0BAC"/>
    <w:rsid w:val="004E0FA4"/>
    <w:rsid w:val="004E1BB3"/>
    <w:rsid w:val="004E1C4E"/>
    <w:rsid w:val="004E2AB3"/>
    <w:rsid w:val="004E2E0F"/>
    <w:rsid w:val="004E337B"/>
    <w:rsid w:val="004E345A"/>
    <w:rsid w:val="004E3CAA"/>
    <w:rsid w:val="004E3D6F"/>
    <w:rsid w:val="004E4096"/>
    <w:rsid w:val="004E48A4"/>
    <w:rsid w:val="004E4E09"/>
    <w:rsid w:val="004E5651"/>
    <w:rsid w:val="004E5B96"/>
    <w:rsid w:val="004E6320"/>
    <w:rsid w:val="004E653E"/>
    <w:rsid w:val="004E695B"/>
    <w:rsid w:val="004E6DF7"/>
    <w:rsid w:val="004E7947"/>
    <w:rsid w:val="004E7CD5"/>
    <w:rsid w:val="004E7E04"/>
    <w:rsid w:val="004F0059"/>
    <w:rsid w:val="004F1CC3"/>
    <w:rsid w:val="004F2110"/>
    <w:rsid w:val="004F28A1"/>
    <w:rsid w:val="004F3CEA"/>
    <w:rsid w:val="004F425B"/>
    <w:rsid w:val="004F4288"/>
    <w:rsid w:val="004F51EF"/>
    <w:rsid w:val="004F526A"/>
    <w:rsid w:val="004F5445"/>
    <w:rsid w:val="004F546B"/>
    <w:rsid w:val="004F5928"/>
    <w:rsid w:val="004F5A13"/>
    <w:rsid w:val="004F5DA2"/>
    <w:rsid w:val="004F5DF0"/>
    <w:rsid w:val="004F5E37"/>
    <w:rsid w:val="004F5EA9"/>
    <w:rsid w:val="004F6983"/>
    <w:rsid w:val="004F6A62"/>
    <w:rsid w:val="004F6AE6"/>
    <w:rsid w:val="004F6C13"/>
    <w:rsid w:val="004F77E4"/>
    <w:rsid w:val="0050099B"/>
    <w:rsid w:val="005009AD"/>
    <w:rsid w:val="00500D17"/>
    <w:rsid w:val="00501181"/>
    <w:rsid w:val="0050141B"/>
    <w:rsid w:val="005014CC"/>
    <w:rsid w:val="0050184C"/>
    <w:rsid w:val="00501884"/>
    <w:rsid w:val="00501BC9"/>
    <w:rsid w:val="00501D5E"/>
    <w:rsid w:val="00502303"/>
    <w:rsid w:val="00502C0D"/>
    <w:rsid w:val="00502ED8"/>
    <w:rsid w:val="00503B47"/>
    <w:rsid w:val="005049FC"/>
    <w:rsid w:val="00504B84"/>
    <w:rsid w:val="00504D25"/>
    <w:rsid w:val="00504DA8"/>
    <w:rsid w:val="00504DFF"/>
    <w:rsid w:val="00505564"/>
    <w:rsid w:val="00505CC4"/>
    <w:rsid w:val="00505F4C"/>
    <w:rsid w:val="00505F67"/>
    <w:rsid w:val="005063E7"/>
    <w:rsid w:val="00506C7E"/>
    <w:rsid w:val="00506E67"/>
    <w:rsid w:val="00506FED"/>
    <w:rsid w:val="005072C5"/>
    <w:rsid w:val="00507351"/>
    <w:rsid w:val="0051013F"/>
    <w:rsid w:val="00510D76"/>
    <w:rsid w:val="00510DDF"/>
    <w:rsid w:val="00510FFA"/>
    <w:rsid w:val="00511F80"/>
    <w:rsid w:val="00512793"/>
    <w:rsid w:val="00512795"/>
    <w:rsid w:val="005129FE"/>
    <w:rsid w:val="00512ABC"/>
    <w:rsid w:val="00512D9C"/>
    <w:rsid w:val="00513A3A"/>
    <w:rsid w:val="00513DD3"/>
    <w:rsid w:val="00515350"/>
    <w:rsid w:val="0051594D"/>
    <w:rsid w:val="0051597F"/>
    <w:rsid w:val="00515ADF"/>
    <w:rsid w:val="00515B06"/>
    <w:rsid w:val="005161B4"/>
    <w:rsid w:val="00516623"/>
    <w:rsid w:val="0051669B"/>
    <w:rsid w:val="005167CE"/>
    <w:rsid w:val="005168E3"/>
    <w:rsid w:val="00516F15"/>
    <w:rsid w:val="005211FD"/>
    <w:rsid w:val="0052169C"/>
    <w:rsid w:val="00521C37"/>
    <w:rsid w:val="00521FE6"/>
    <w:rsid w:val="00522082"/>
    <w:rsid w:val="0052231A"/>
    <w:rsid w:val="005223DE"/>
    <w:rsid w:val="00522ABC"/>
    <w:rsid w:val="00523BD0"/>
    <w:rsid w:val="00524236"/>
    <w:rsid w:val="00524B07"/>
    <w:rsid w:val="0052545F"/>
    <w:rsid w:val="00526A43"/>
    <w:rsid w:val="00526C52"/>
    <w:rsid w:val="00527201"/>
    <w:rsid w:val="0052777B"/>
    <w:rsid w:val="00527D27"/>
    <w:rsid w:val="00530052"/>
    <w:rsid w:val="00530FA8"/>
    <w:rsid w:val="00531253"/>
    <w:rsid w:val="005317D4"/>
    <w:rsid w:val="00531BA0"/>
    <w:rsid w:val="00531EF8"/>
    <w:rsid w:val="00531F04"/>
    <w:rsid w:val="0053220E"/>
    <w:rsid w:val="0053407B"/>
    <w:rsid w:val="00534C9C"/>
    <w:rsid w:val="00534FE8"/>
    <w:rsid w:val="00535031"/>
    <w:rsid w:val="00535169"/>
    <w:rsid w:val="00535768"/>
    <w:rsid w:val="00535810"/>
    <w:rsid w:val="0053671C"/>
    <w:rsid w:val="0053693E"/>
    <w:rsid w:val="00536C51"/>
    <w:rsid w:val="005371AD"/>
    <w:rsid w:val="00537D37"/>
    <w:rsid w:val="005405A3"/>
    <w:rsid w:val="00540942"/>
    <w:rsid w:val="00541162"/>
    <w:rsid w:val="005417B5"/>
    <w:rsid w:val="005429E3"/>
    <w:rsid w:val="0054370D"/>
    <w:rsid w:val="0054500B"/>
    <w:rsid w:val="00545B76"/>
    <w:rsid w:val="00545E7B"/>
    <w:rsid w:val="00545FA7"/>
    <w:rsid w:val="005460F5"/>
    <w:rsid w:val="00546BE5"/>
    <w:rsid w:val="00547062"/>
    <w:rsid w:val="005476B2"/>
    <w:rsid w:val="00550F52"/>
    <w:rsid w:val="00551C7D"/>
    <w:rsid w:val="00553252"/>
    <w:rsid w:val="005533CD"/>
    <w:rsid w:val="00553671"/>
    <w:rsid w:val="0055381F"/>
    <w:rsid w:val="00553985"/>
    <w:rsid w:val="005540CD"/>
    <w:rsid w:val="00554148"/>
    <w:rsid w:val="005558F4"/>
    <w:rsid w:val="00555B88"/>
    <w:rsid w:val="00555BC1"/>
    <w:rsid w:val="00555E06"/>
    <w:rsid w:val="00556350"/>
    <w:rsid w:val="00556A06"/>
    <w:rsid w:val="00557908"/>
    <w:rsid w:val="00557964"/>
    <w:rsid w:val="00561772"/>
    <w:rsid w:val="005617F1"/>
    <w:rsid w:val="00562378"/>
    <w:rsid w:val="005623B2"/>
    <w:rsid w:val="0056283B"/>
    <w:rsid w:val="00562F3C"/>
    <w:rsid w:val="00563200"/>
    <w:rsid w:val="00563E56"/>
    <w:rsid w:val="00564342"/>
    <w:rsid w:val="00565D47"/>
    <w:rsid w:val="00565E51"/>
    <w:rsid w:val="00566610"/>
    <w:rsid w:val="00566825"/>
    <w:rsid w:val="005677DF"/>
    <w:rsid w:val="0057025B"/>
    <w:rsid w:val="00571121"/>
    <w:rsid w:val="00571259"/>
    <w:rsid w:val="00571431"/>
    <w:rsid w:val="00572D4C"/>
    <w:rsid w:val="00573788"/>
    <w:rsid w:val="00573F3B"/>
    <w:rsid w:val="00573FDD"/>
    <w:rsid w:val="00574ADF"/>
    <w:rsid w:val="005753D6"/>
    <w:rsid w:val="00575AA7"/>
    <w:rsid w:val="00575EBD"/>
    <w:rsid w:val="005762A3"/>
    <w:rsid w:val="00576487"/>
    <w:rsid w:val="00576894"/>
    <w:rsid w:val="00577084"/>
    <w:rsid w:val="005770F3"/>
    <w:rsid w:val="00580015"/>
    <w:rsid w:val="00580DAF"/>
    <w:rsid w:val="00582191"/>
    <w:rsid w:val="005830DF"/>
    <w:rsid w:val="00583202"/>
    <w:rsid w:val="00583C06"/>
    <w:rsid w:val="00583F11"/>
    <w:rsid w:val="00584386"/>
    <w:rsid w:val="00584672"/>
    <w:rsid w:val="00584A96"/>
    <w:rsid w:val="0058507D"/>
    <w:rsid w:val="005852C0"/>
    <w:rsid w:val="00585AA2"/>
    <w:rsid w:val="00585EE3"/>
    <w:rsid w:val="00586751"/>
    <w:rsid w:val="005874ED"/>
    <w:rsid w:val="00587807"/>
    <w:rsid w:val="00587D2B"/>
    <w:rsid w:val="00590F8C"/>
    <w:rsid w:val="00591958"/>
    <w:rsid w:val="00591A88"/>
    <w:rsid w:val="00591B25"/>
    <w:rsid w:val="00591B37"/>
    <w:rsid w:val="00593ABB"/>
    <w:rsid w:val="00593F31"/>
    <w:rsid w:val="0059449F"/>
    <w:rsid w:val="005946DF"/>
    <w:rsid w:val="00596AA7"/>
    <w:rsid w:val="005970E7"/>
    <w:rsid w:val="0059713D"/>
    <w:rsid w:val="005A02FF"/>
    <w:rsid w:val="005A0563"/>
    <w:rsid w:val="005A097D"/>
    <w:rsid w:val="005A25A3"/>
    <w:rsid w:val="005A2BC5"/>
    <w:rsid w:val="005A3332"/>
    <w:rsid w:val="005A3B1D"/>
    <w:rsid w:val="005A44B2"/>
    <w:rsid w:val="005A49F7"/>
    <w:rsid w:val="005A5584"/>
    <w:rsid w:val="005A5CA8"/>
    <w:rsid w:val="005A5D8D"/>
    <w:rsid w:val="005A61B7"/>
    <w:rsid w:val="005A6222"/>
    <w:rsid w:val="005B00EB"/>
    <w:rsid w:val="005B0562"/>
    <w:rsid w:val="005B09B9"/>
    <w:rsid w:val="005B0AED"/>
    <w:rsid w:val="005B0B53"/>
    <w:rsid w:val="005B0E7F"/>
    <w:rsid w:val="005B162F"/>
    <w:rsid w:val="005B1C6B"/>
    <w:rsid w:val="005B1F68"/>
    <w:rsid w:val="005B2303"/>
    <w:rsid w:val="005B31C4"/>
    <w:rsid w:val="005B3887"/>
    <w:rsid w:val="005B3915"/>
    <w:rsid w:val="005B5252"/>
    <w:rsid w:val="005B59C0"/>
    <w:rsid w:val="005B5B8E"/>
    <w:rsid w:val="005B5FF6"/>
    <w:rsid w:val="005B61DA"/>
    <w:rsid w:val="005B7719"/>
    <w:rsid w:val="005B7C9F"/>
    <w:rsid w:val="005C05D9"/>
    <w:rsid w:val="005C0CFF"/>
    <w:rsid w:val="005C1007"/>
    <w:rsid w:val="005C130A"/>
    <w:rsid w:val="005C148B"/>
    <w:rsid w:val="005C15F6"/>
    <w:rsid w:val="005C1713"/>
    <w:rsid w:val="005C17D8"/>
    <w:rsid w:val="005C1AF8"/>
    <w:rsid w:val="005C1D1B"/>
    <w:rsid w:val="005C3064"/>
    <w:rsid w:val="005C425A"/>
    <w:rsid w:val="005C4273"/>
    <w:rsid w:val="005C4ABA"/>
    <w:rsid w:val="005C51F6"/>
    <w:rsid w:val="005C5510"/>
    <w:rsid w:val="005C5608"/>
    <w:rsid w:val="005C5930"/>
    <w:rsid w:val="005C6183"/>
    <w:rsid w:val="005C63B3"/>
    <w:rsid w:val="005C6881"/>
    <w:rsid w:val="005C735E"/>
    <w:rsid w:val="005C7B8C"/>
    <w:rsid w:val="005D0199"/>
    <w:rsid w:val="005D0844"/>
    <w:rsid w:val="005D0F2A"/>
    <w:rsid w:val="005D0FCF"/>
    <w:rsid w:val="005D14C8"/>
    <w:rsid w:val="005D1972"/>
    <w:rsid w:val="005D1E8C"/>
    <w:rsid w:val="005D2387"/>
    <w:rsid w:val="005D3514"/>
    <w:rsid w:val="005D4344"/>
    <w:rsid w:val="005D4A6F"/>
    <w:rsid w:val="005D4BDF"/>
    <w:rsid w:val="005D5F3E"/>
    <w:rsid w:val="005D629E"/>
    <w:rsid w:val="005D67E7"/>
    <w:rsid w:val="005D76DF"/>
    <w:rsid w:val="005D776A"/>
    <w:rsid w:val="005D7ECE"/>
    <w:rsid w:val="005E0190"/>
    <w:rsid w:val="005E0849"/>
    <w:rsid w:val="005E0CE3"/>
    <w:rsid w:val="005E0F34"/>
    <w:rsid w:val="005E184F"/>
    <w:rsid w:val="005E2266"/>
    <w:rsid w:val="005E36B7"/>
    <w:rsid w:val="005E388D"/>
    <w:rsid w:val="005E3CB9"/>
    <w:rsid w:val="005E3CFF"/>
    <w:rsid w:val="005E3EDB"/>
    <w:rsid w:val="005E44FB"/>
    <w:rsid w:val="005E4E60"/>
    <w:rsid w:val="005E612F"/>
    <w:rsid w:val="005E61E0"/>
    <w:rsid w:val="005E632C"/>
    <w:rsid w:val="005E6A84"/>
    <w:rsid w:val="005E6D3F"/>
    <w:rsid w:val="005E6DD3"/>
    <w:rsid w:val="005E761E"/>
    <w:rsid w:val="005E7ECB"/>
    <w:rsid w:val="005F045B"/>
    <w:rsid w:val="005F081A"/>
    <w:rsid w:val="005F0904"/>
    <w:rsid w:val="005F1419"/>
    <w:rsid w:val="005F1907"/>
    <w:rsid w:val="005F224E"/>
    <w:rsid w:val="005F2B74"/>
    <w:rsid w:val="005F3013"/>
    <w:rsid w:val="005F39E9"/>
    <w:rsid w:val="005F3A12"/>
    <w:rsid w:val="005F3D64"/>
    <w:rsid w:val="005F3E9C"/>
    <w:rsid w:val="005F4525"/>
    <w:rsid w:val="005F4A9D"/>
    <w:rsid w:val="005F4D12"/>
    <w:rsid w:val="005F5C53"/>
    <w:rsid w:val="005F6A6C"/>
    <w:rsid w:val="005F788A"/>
    <w:rsid w:val="005F7E29"/>
    <w:rsid w:val="00601BFD"/>
    <w:rsid w:val="00604123"/>
    <w:rsid w:val="00604D89"/>
    <w:rsid w:val="00605965"/>
    <w:rsid w:val="00605AC0"/>
    <w:rsid w:val="00606160"/>
    <w:rsid w:val="006063B4"/>
    <w:rsid w:val="00606556"/>
    <w:rsid w:val="006071C7"/>
    <w:rsid w:val="0060762C"/>
    <w:rsid w:val="006076DC"/>
    <w:rsid w:val="00607F06"/>
    <w:rsid w:val="00610279"/>
    <w:rsid w:val="006109AD"/>
    <w:rsid w:val="00610CDE"/>
    <w:rsid w:val="00611F7E"/>
    <w:rsid w:val="00612017"/>
    <w:rsid w:val="0061237B"/>
    <w:rsid w:val="0061333C"/>
    <w:rsid w:val="006133E1"/>
    <w:rsid w:val="00613798"/>
    <w:rsid w:val="00613B5C"/>
    <w:rsid w:val="00614209"/>
    <w:rsid w:val="00615E49"/>
    <w:rsid w:val="00615FA0"/>
    <w:rsid w:val="006163B3"/>
    <w:rsid w:val="00616FFB"/>
    <w:rsid w:val="0061709F"/>
    <w:rsid w:val="006171D0"/>
    <w:rsid w:val="006173C2"/>
    <w:rsid w:val="00617C4E"/>
    <w:rsid w:val="006208E8"/>
    <w:rsid w:val="006209B4"/>
    <w:rsid w:val="00620B87"/>
    <w:rsid w:val="00621115"/>
    <w:rsid w:val="006216A4"/>
    <w:rsid w:val="00621AAE"/>
    <w:rsid w:val="006229DD"/>
    <w:rsid w:val="00622A80"/>
    <w:rsid w:val="00622BA2"/>
    <w:rsid w:val="00624040"/>
    <w:rsid w:val="0062478C"/>
    <w:rsid w:val="006255D2"/>
    <w:rsid w:val="00625719"/>
    <w:rsid w:val="00625946"/>
    <w:rsid w:val="00625C13"/>
    <w:rsid w:val="00625C61"/>
    <w:rsid w:val="00626F25"/>
    <w:rsid w:val="006271A8"/>
    <w:rsid w:val="0062763C"/>
    <w:rsid w:val="006310A7"/>
    <w:rsid w:val="006314D0"/>
    <w:rsid w:val="006318C2"/>
    <w:rsid w:val="00631EE7"/>
    <w:rsid w:val="00631F38"/>
    <w:rsid w:val="0063306C"/>
    <w:rsid w:val="00633D23"/>
    <w:rsid w:val="0063407F"/>
    <w:rsid w:val="00634C78"/>
    <w:rsid w:val="00634DCC"/>
    <w:rsid w:val="00636B4D"/>
    <w:rsid w:val="00636BB7"/>
    <w:rsid w:val="00636C03"/>
    <w:rsid w:val="006374D2"/>
    <w:rsid w:val="00637F21"/>
    <w:rsid w:val="00640AA3"/>
    <w:rsid w:val="00640C3C"/>
    <w:rsid w:val="00640F6A"/>
    <w:rsid w:val="00641CC4"/>
    <w:rsid w:val="006422A3"/>
    <w:rsid w:val="00642EA0"/>
    <w:rsid w:val="00642FEE"/>
    <w:rsid w:val="0064306B"/>
    <w:rsid w:val="00643241"/>
    <w:rsid w:val="0064330D"/>
    <w:rsid w:val="006433B7"/>
    <w:rsid w:val="00643D24"/>
    <w:rsid w:val="00643E20"/>
    <w:rsid w:val="006440A8"/>
    <w:rsid w:val="0064424B"/>
    <w:rsid w:val="00644568"/>
    <w:rsid w:val="006446EA"/>
    <w:rsid w:val="00644A97"/>
    <w:rsid w:val="006464EF"/>
    <w:rsid w:val="006465AF"/>
    <w:rsid w:val="006472B6"/>
    <w:rsid w:val="00650013"/>
    <w:rsid w:val="006505B0"/>
    <w:rsid w:val="006510C9"/>
    <w:rsid w:val="006515F0"/>
    <w:rsid w:val="00651F3E"/>
    <w:rsid w:val="00652074"/>
    <w:rsid w:val="0065224B"/>
    <w:rsid w:val="00652A89"/>
    <w:rsid w:val="0065377D"/>
    <w:rsid w:val="0065416F"/>
    <w:rsid w:val="00654236"/>
    <w:rsid w:val="00654574"/>
    <w:rsid w:val="006546F3"/>
    <w:rsid w:val="00654BBE"/>
    <w:rsid w:val="00654D7C"/>
    <w:rsid w:val="00655B23"/>
    <w:rsid w:val="00655BF5"/>
    <w:rsid w:val="00656463"/>
    <w:rsid w:val="006567AA"/>
    <w:rsid w:val="00656956"/>
    <w:rsid w:val="00656B31"/>
    <w:rsid w:val="00657ECE"/>
    <w:rsid w:val="0066050F"/>
    <w:rsid w:val="00660811"/>
    <w:rsid w:val="006611BC"/>
    <w:rsid w:val="006614A2"/>
    <w:rsid w:val="00661508"/>
    <w:rsid w:val="006615D6"/>
    <w:rsid w:val="0066187E"/>
    <w:rsid w:val="00661B51"/>
    <w:rsid w:val="00661BDF"/>
    <w:rsid w:val="00662139"/>
    <w:rsid w:val="006629AB"/>
    <w:rsid w:val="00662C4E"/>
    <w:rsid w:val="00662EC7"/>
    <w:rsid w:val="006638F4"/>
    <w:rsid w:val="00663B37"/>
    <w:rsid w:val="00664256"/>
    <w:rsid w:val="00664280"/>
    <w:rsid w:val="00664369"/>
    <w:rsid w:val="006643AB"/>
    <w:rsid w:val="006643CF"/>
    <w:rsid w:val="00664E3B"/>
    <w:rsid w:val="00665E2F"/>
    <w:rsid w:val="00666365"/>
    <w:rsid w:val="006666A4"/>
    <w:rsid w:val="0066698F"/>
    <w:rsid w:val="00666BC3"/>
    <w:rsid w:val="0066742A"/>
    <w:rsid w:val="006677FF"/>
    <w:rsid w:val="006713B1"/>
    <w:rsid w:val="006713FC"/>
    <w:rsid w:val="00671F93"/>
    <w:rsid w:val="006721F7"/>
    <w:rsid w:val="00672314"/>
    <w:rsid w:val="0067296D"/>
    <w:rsid w:val="00672E80"/>
    <w:rsid w:val="006731D4"/>
    <w:rsid w:val="0067401F"/>
    <w:rsid w:val="006746A1"/>
    <w:rsid w:val="00674D4F"/>
    <w:rsid w:val="0067525B"/>
    <w:rsid w:val="0067546B"/>
    <w:rsid w:val="00675A43"/>
    <w:rsid w:val="00675B31"/>
    <w:rsid w:val="006764A9"/>
    <w:rsid w:val="0067697B"/>
    <w:rsid w:val="00677643"/>
    <w:rsid w:val="006777C0"/>
    <w:rsid w:val="00677B65"/>
    <w:rsid w:val="00677D95"/>
    <w:rsid w:val="00677DAC"/>
    <w:rsid w:val="00677F1F"/>
    <w:rsid w:val="00680869"/>
    <w:rsid w:val="00681754"/>
    <w:rsid w:val="006824D3"/>
    <w:rsid w:val="006826BE"/>
    <w:rsid w:val="00682DFC"/>
    <w:rsid w:val="00683402"/>
    <w:rsid w:val="0068369C"/>
    <w:rsid w:val="00683A5B"/>
    <w:rsid w:val="00683BE6"/>
    <w:rsid w:val="00683F4C"/>
    <w:rsid w:val="0068417B"/>
    <w:rsid w:val="006842B2"/>
    <w:rsid w:val="00684A0F"/>
    <w:rsid w:val="00684F87"/>
    <w:rsid w:val="0068508E"/>
    <w:rsid w:val="00685216"/>
    <w:rsid w:val="00685354"/>
    <w:rsid w:val="006859A8"/>
    <w:rsid w:val="0068616B"/>
    <w:rsid w:val="00686998"/>
    <w:rsid w:val="00686D52"/>
    <w:rsid w:val="0068708A"/>
    <w:rsid w:val="00687278"/>
    <w:rsid w:val="006876B7"/>
    <w:rsid w:val="006878E0"/>
    <w:rsid w:val="00687CAB"/>
    <w:rsid w:val="006900B4"/>
    <w:rsid w:val="00690F07"/>
    <w:rsid w:val="006912E2"/>
    <w:rsid w:val="006914E3"/>
    <w:rsid w:val="0069188E"/>
    <w:rsid w:val="00692F90"/>
    <w:rsid w:val="0069335C"/>
    <w:rsid w:val="00693431"/>
    <w:rsid w:val="006934E1"/>
    <w:rsid w:val="006941AC"/>
    <w:rsid w:val="0069452E"/>
    <w:rsid w:val="00694A65"/>
    <w:rsid w:val="006963BF"/>
    <w:rsid w:val="00696711"/>
    <w:rsid w:val="0069686E"/>
    <w:rsid w:val="00696895"/>
    <w:rsid w:val="0069690C"/>
    <w:rsid w:val="00696B5C"/>
    <w:rsid w:val="00696D0E"/>
    <w:rsid w:val="00696EB5"/>
    <w:rsid w:val="006976E4"/>
    <w:rsid w:val="00697D99"/>
    <w:rsid w:val="006A031F"/>
    <w:rsid w:val="006A1319"/>
    <w:rsid w:val="006A13C3"/>
    <w:rsid w:val="006A1C9E"/>
    <w:rsid w:val="006A1D24"/>
    <w:rsid w:val="006A1ECE"/>
    <w:rsid w:val="006A2B17"/>
    <w:rsid w:val="006A3239"/>
    <w:rsid w:val="006A33A9"/>
    <w:rsid w:val="006A3603"/>
    <w:rsid w:val="006A513C"/>
    <w:rsid w:val="006A5478"/>
    <w:rsid w:val="006A6332"/>
    <w:rsid w:val="006A6516"/>
    <w:rsid w:val="006A65D9"/>
    <w:rsid w:val="006A6FEE"/>
    <w:rsid w:val="006B029A"/>
    <w:rsid w:val="006B0588"/>
    <w:rsid w:val="006B0E75"/>
    <w:rsid w:val="006B1021"/>
    <w:rsid w:val="006B161B"/>
    <w:rsid w:val="006B28A7"/>
    <w:rsid w:val="006B3BF4"/>
    <w:rsid w:val="006B44FB"/>
    <w:rsid w:val="006B45E7"/>
    <w:rsid w:val="006B54BC"/>
    <w:rsid w:val="006B5E70"/>
    <w:rsid w:val="006B61DC"/>
    <w:rsid w:val="006B66A6"/>
    <w:rsid w:val="006B7533"/>
    <w:rsid w:val="006B7555"/>
    <w:rsid w:val="006B7E0B"/>
    <w:rsid w:val="006C0588"/>
    <w:rsid w:val="006C125E"/>
    <w:rsid w:val="006C1557"/>
    <w:rsid w:val="006C168F"/>
    <w:rsid w:val="006C288B"/>
    <w:rsid w:val="006C3C99"/>
    <w:rsid w:val="006C42E7"/>
    <w:rsid w:val="006C4B4F"/>
    <w:rsid w:val="006C52A2"/>
    <w:rsid w:val="006C564E"/>
    <w:rsid w:val="006C6320"/>
    <w:rsid w:val="006C6749"/>
    <w:rsid w:val="006C6B7A"/>
    <w:rsid w:val="006C6D3B"/>
    <w:rsid w:val="006C7237"/>
    <w:rsid w:val="006C7596"/>
    <w:rsid w:val="006C7F65"/>
    <w:rsid w:val="006D0600"/>
    <w:rsid w:val="006D0C86"/>
    <w:rsid w:val="006D1F49"/>
    <w:rsid w:val="006D1FDF"/>
    <w:rsid w:val="006D24AD"/>
    <w:rsid w:val="006D357E"/>
    <w:rsid w:val="006D3DCF"/>
    <w:rsid w:val="006D4039"/>
    <w:rsid w:val="006D4077"/>
    <w:rsid w:val="006D409E"/>
    <w:rsid w:val="006D4887"/>
    <w:rsid w:val="006D4A12"/>
    <w:rsid w:val="006D50BF"/>
    <w:rsid w:val="006D5632"/>
    <w:rsid w:val="006D5E2A"/>
    <w:rsid w:val="006D5FF9"/>
    <w:rsid w:val="006D6937"/>
    <w:rsid w:val="006D75F9"/>
    <w:rsid w:val="006D7EFF"/>
    <w:rsid w:val="006E10E1"/>
    <w:rsid w:val="006E1441"/>
    <w:rsid w:val="006E2585"/>
    <w:rsid w:val="006E2638"/>
    <w:rsid w:val="006E351A"/>
    <w:rsid w:val="006E37BD"/>
    <w:rsid w:val="006E3DB1"/>
    <w:rsid w:val="006E466B"/>
    <w:rsid w:val="006E4C4C"/>
    <w:rsid w:val="006E4D45"/>
    <w:rsid w:val="006E5E55"/>
    <w:rsid w:val="006E6117"/>
    <w:rsid w:val="006E6585"/>
    <w:rsid w:val="006E68EE"/>
    <w:rsid w:val="006E6A23"/>
    <w:rsid w:val="006E6FF6"/>
    <w:rsid w:val="006E770D"/>
    <w:rsid w:val="006E7A3A"/>
    <w:rsid w:val="006E7F1C"/>
    <w:rsid w:val="006F0288"/>
    <w:rsid w:val="006F044A"/>
    <w:rsid w:val="006F04CD"/>
    <w:rsid w:val="006F0D61"/>
    <w:rsid w:val="006F1840"/>
    <w:rsid w:val="006F1DDC"/>
    <w:rsid w:val="006F215A"/>
    <w:rsid w:val="006F25B2"/>
    <w:rsid w:val="006F2E29"/>
    <w:rsid w:val="006F3287"/>
    <w:rsid w:val="006F33C2"/>
    <w:rsid w:val="006F4816"/>
    <w:rsid w:val="006F4ADF"/>
    <w:rsid w:val="006F4EA0"/>
    <w:rsid w:val="006F5998"/>
    <w:rsid w:val="006F5EF6"/>
    <w:rsid w:val="006F5EF8"/>
    <w:rsid w:val="006F630B"/>
    <w:rsid w:val="006F6A9C"/>
    <w:rsid w:val="006F6CBD"/>
    <w:rsid w:val="006F6EC3"/>
    <w:rsid w:val="006F7283"/>
    <w:rsid w:val="006F7493"/>
    <w:rsid w:val="006F74EB"/>
    <w:rsid w:val="00700A15"/>
    <w:rsid w:val="007012E3"/>
    <w:rsid w:val="00701D43"/>
    <w:rsid w:val="00702C89"/>
    <w:rsid w:val="007036C6"/>
    <w:rsid w:val="0070393C"/>
    <w:rsid w:val="0070395C"/>
    <w:rsid w:val="007040A0"/>
    <w:rsid w:val="00704177"/>
    <w:rsid w:val="007044AE"/>
    <w:rsid w:val="00704AF5"/>
    <w:rsid w:val="007050EA"/>
    <w:rsid w:val="00705629"/>
    <w:rsid w:val="00705FE8"/>
    <w:rsid w:val="007061D5"/>
    <w:rsid w:val="00706BB0"/>
    <w:rsid w:val="00706EF9"/>
    <w:rsid w:val="00707049"/>
    <w:rsid w:val="00707444"/>
    <w:rsid w:val="00707C8E"/>
    <w:rsid w:val="007101A8"/>
    <w:rsid w:val="007104B9"/>
    <w:rsid w:val="00710648"/>
    <w:rsid w:val="00710C06"/>
    <w:rsid w:val="00711388"/>
    <w:rsid w:val="00711631"/>
    <w:rsid w:val="007135D6"/>
    <w:rsid w:val="00713F9A"/>
    <w:rsid w:val="0071400C"/>
    <w:rsid w:val="0071413B"/>
    <w:rsid w:val="00714B50"/>
    <w:rsid w:val="00714B65"/>
    <w:rsid w:val="00715692"/>
    <w:rsid w:val="007157CE"/>
    <w:rsid w:val="0071645A"/>
    <w:rsid w:val="007166B6"/>
    <w:rsid w:val="00716EAD"/>
    <w:rsid w:val="007175BC"/>
    <w:rsid w:val="00717CCD"/>
    <w:rsid w:val="00717F67"/>
    <w:rsid w:val="007211FD"/>
    <w:rsid w:val="00722356"/>
    <w:rsid w:val="007228A0"/>
    <w:rsid w:val="00722D45"/>
    <w:rsid w:val="00722EBB"/>
    <w:rsid w:val="0072388F"/>
    <w:rsid w:val="007247BD"/>
    <w:rsid w:val="00724A59"/>
    <w:rsid w:val="007253D7"/>
    <w:rsid w:val="0072542A"/>
    <w:rsid w:val="00726D97"/>
    <w:rsid w:val="0072765E"/>
    <w:rsid w:val="0072786C"/>
    <w:rsid w:val="00727D3F"/>
    <w:rsid w:val="00727EA7"/>
    <w:rsid w:val="00727EDD"/>
    <w:rsid w:val="0073086C"/>
    <w:rsid w:val="007308D7"/>
    <w:rsid w:val="007316D7"/>
    <w:rsid w:val="00731BF1"/>
    <w:rsid w:val="00731CDB"/>
    <w:rsid w:val="007324B9"/>
    <w:rsid w:val="00733017"/>
    <w:rsid w:val="007331E0"/>
    <w:rsid w:val="00734527"/>
    <w:rsid w:val="00734E98"/>
    <w:rsid w:val="00735286"/>
    <w:rsid w:val="00736101"/>
    <w:rsid w:val="007364A4"/>
    <w:rsid w:val="007364F5"/>
    <w:rsid w:val="00736CF5"/>
    <w:rsid w:val="00737D94"/>
    <w:rsid w:val="00740477"/>
    <w:rsid w:val="00740A5B"/>
    <w:rsid w:val="00740A93"/>
    <w:rsid w:val="00741241"/>
    <w:rsid w:val="00741671"/>
    <w:rsid w:val="00741D3B"/>
    <w:rsid w:val="00742F7D"/>
    <w:rsid w:val="00743274"/>
    <w:rsid w:val="00743465"/>
    <w:rsid w:val="00743480"/>
    <w:rsid w:val="00743938"/>
    <w:rsid w:val="00743F3B"/>
    <w:rsid w:val="007440B5"/>
    <w:rsid w:val="007442D7"/>
    <w:rsid w:val="0074446A"/>
    <w:rsid w:val="00744B28"/>
    <w:rsid w:val="0074504C"/>
    <w:rsid w:val="0074519C"/>
    <w:rsid w:val="00745295"/>
    <w:rsid w:val="007458AF"/>
    <w:rsid w:val="00745A43"/>
    <w:rsid w:val="00745B1C"/>
    <w:rsid w:val="00746034"/>
    <w:rsid w:val="00746091"/>
    <w:rsid w:val="007464CA"/>
    <w:rsid w:val="0074690C"/>
    <w:rsid w:val="00747192"/>
    <w:rsid w:val="007478EB"/>
    <w:rsid w:val="0075047D"/>
    <w:rsid w:val="007507E2"/>
    <w:rsid w:val="00751000"/>
    <w:rsid w:val="007510CC"/>
    <w:rsid w:val="00752752"/>
    <w:rsid w:val="00752838"/>
    <w:rsid w:val="00752B31"/>
    <w:rsid w:val="00752FC7"/>
    <w:rsid w:val="00753509"/>
    <w:rsid w:val="0075359D"/>
    <w:rsid w:val="00753FE2"/>
    <w:rsid w:val="0075415E"/>
    <w:rsid w:val="007541DA"/>
    <w:rsid w:val="007542EF"/>
    <w:rsid w:val="00754688"/>
    <w:rsid w:val="007549DA"/>
    <w:rsid w:val="00754F30"/>
    <w:rsid w:val="0075577A"/>
    <w:rsid w:val="0075582B"/>
    <w:rsid w:val="00756525"/>
    <w:rsid w:val="007571DD"/>
    <w:rsid w:val="007572B9"/>
    <w:rsid w:val="007601BD"/>
    <w:rsid w:val="00760551"/>
    <w:rsid w:val="00760B10"/>
    <w:rsid w:val="00760BE3"/>
    <w:rsid w:val="0076113E"/>
    <w:rsid w:val="00761161"/>
    <w:rsid w:val="00761DF9"/>
    <w:rsid w:val="00762146"/>
    <w:rsid w:val="007628AE"/>
    <w:rsid w:val="00762F36"/>
    <w:rsid w:val="00762FF4"/>
    <w:rsid w:val="00763169"/>
    <w:rsid w:val="00763207"/>
    <w:rsid w:val="007639CB"/>
    <w:rsid w:val="007650F9"/>
    <w:rsid w:val="00765587"/>
    <w:rsid w:val="00765857"/>
    <w:rsid w:val="00765CB0"/>
    <w:rsid w:val="00766087"/>
    <w:rsid w:val="007669C5"/>
    <w:rsid w:val="00766C27"/>
    <w:rsid w:val="0076701A"/>
    <w:rsid w:val="00767320"/>
    <w:rsid w:val="007703FA"/>
    <w:rsid w:val="00770826"/>
    <w:rsid w:val="00770CC9"/>
    <w:rsid w:val="00771BD2"/>
    <w:rsid w:val="00772547"/>
    <w:rsid w:val="00772984"/>
    <w:rsid w:val="00773AB0"/>
    <w:rsid w:val="00773EEF"/>
    <w:rsid w:val="007746D7"/>
    <w:rsid w:val="00774746"/>
    <w:rsid w:val="007751F8"/>
    <w:rsid w:val="00775C4E"/>
    <w:rsid w:val="00776EFB"/>
    <w:rsid w:val="00777459"/>
    <w:rsid w:val="00777607"/>
    <w:rsid w:val="00777E90"/>
    <w:rsid w:val="007803F6"/>
    <w:rsid w:val="00781291"/>
    <w:rsid w:val="00781B3C"/>
    <w:rsid w:val="00782204"/>
    <w:rsid w:val="00782764"/>
    <w:rsid w:val="007827CB"/>
    <w:rsid w:val="00782C71"/>
    <w:rsid w:val="0078346E"/>
    <w:rsid w:val="00783F24"/>
    <w:rsid w:val="00784011"/>
    <w:rsid w:val="007847A8"/>
    <w:rsid w:val="00784A70"/>
    <w:rsid w:val="00785090"/>
    <w:rsid w:val="007853C7"/>
    <w:rsid w:val="007855E6"/>
    <w:rsid w:val="0078606D"/>
    <w:rsid w:val="007862D1"/>
    <w:rsid w:val="007864CE"/>
    <w:rsid w:val="00787878"/>
    <w:rsid w:val="00787C7E"/>
    <w:rsid w:val="00787CBE"/>
    <w:rsid w:val="00790190"/>
    <w:rsid w:val="00791B76"/>
    <w:rsid w:val="007926AA"/>
    <w:rsid w:val="00792A8C"/>
    <w:rsid w:val="00792B32"/>
    <w:rsid w:val="00793420"/>
    <w:rsid w:val="007936F6"/>
    <w:rsid w:val="00794114"/>
    <w:rsid w:val="0079491F"/>
    <w:rsid w:val="007949C5"/>
    <w:rsid w:val="00794D6B"/>
    <w:rsid w:val="00794D73"/>
    <w:rsid w:val="00794E3D"/>
    <w:rsid w:val="0079514B"/>
    <w:rsid w:val="0079616B"/>
    <w:rsid w:val="0079621E"/>
    <w:rsid w:val="00796383"/>
    <w:rsid w:val="00796DEB"/>
    <w:rsid w:val="00796FFD"/>
    <w:rsid w:val="0079709F"/>
    <w:rsid w:val="00797338"/>
    <w:rsid w:val="007973AD"/>
    <w:rsid w:val="007978E8"/>
    <w:rsid w:val="00797D00"/>
    <w:rsid w:val="00797E1D"/>
    <w:rsid w:val="00797F16"/>
    <w:rsid w:val="007A02E4"/>
    <w:rsid w:val="007A05C9"/>
    <w:rsid w:val="007A0BD5"/>
    <w:rsid w:val="007A2DD7"/>
    <w:rsid w:val="007A312C"/>
    <w:rsid w:val="007A37D7"/>
    <w:rsid w:val="007A42D3"/>
    <w:rsid w:val="007A43E0"/>
    <w:rsid w:val="007A4505"/>
    <w:rsid w:val="007A5376"/>
    <w:rsid w:val="007A568B"/>
    <w:rsid w:val="007A593F"/>
    <w:rsid w:val="007A5ED9"/>
    <w:rsid w:val="007A5F34"/>
    <w:rsid w:val="007A6069"/>
    <w:rsid w:val="007A77C6"/>
    <w:rsid w:val="007A7987"/>
    <w:rsid w:val="007B035B"/>
    <w:rsid w:val="007B0DA9"/>
    <w:rsid w:val="007B1780"/>
    <w:rsid w:val="007B23EF"/>
    <w:rsid w:val="007B2615"/>
    <w:rsid w:val="007B2E29"/>
    <w:rsid w:val="007B430D"/>
    <w:rsid w:val="007B5023"/>
    <w:rsid w:val="007B5253"/>
    <w:rsid w:val="007B58C4"/>
    <w:rsid w:val="007B60FD"/>
    <w:rsid w:val="007B6333"/>
    <w:rsid w:val="007B7326"/>
    <w:rsid w:val="007B7436"/>
    <w:rsid w:val="007B7590"/>
    <w:rsid w:val="007B7A0E"/>
    <w:rsid w:val="007B7CAB"/>
    <w:rsid w:val="007C0D6A"/>
    <w:rsid w:val="007C11F7"/>
    <w:rsid w:val="007C1F87"/>
    <w:rsid w:val="007C267B"/>
    <w:rsid w:val="007C28B2"/>
    <w:rsid w:val="007C2F01"/>
    <w:rsid w:val="007C30C6"/>
    <w:rsid w:val="007C31F0"/>
    <w:rsid w:val="007C328A"/>
    <w:rsid w:val="007C3C13"/>
    <w:rsid w:val="007C4127"/>
    <w:rsid w:val="007C44DD"/>
    <w:rsid w:val="007C4C5B"/>
    <w:rsid w:val="007C4C76"/>
    <w:rsid w:val="007C578D"/>
    <w:rsid w:val="007C58AC"/>
    <w:rsid w:val="007C76E6"/>
    <w:rsid w:val="007C7F68"/>
    <w:rsid w:val="007D0021"/>
    <w:rsid w:val="007D0055"/>
    <w:rsid w:val="007D02BB"/>
    <w:rsid w:val="007D08F8"/>
    <w:rsid w:val="007D0E0F"/>
    <w:rsid w:val="007D1079"/>
    <w:rsid w:val="007D1260"/>
    <w:rsid w:val="007D1928"/>
    <w:rsid w:val="007D19A6"/>
    <w:rsid w:val="007D1ADF"/>
    <w:rsid w:val="007D1F3B"/>
    <w:rsid w:val="007D2314"/>
    <w:rsid w:val="007D255B"/>
    <w:rsid w:val="007D2622"/>
    <w:rsid w:val="007D2A9D"/>
    <w:rsid w:val="007D4D10"/>
    <w:rsid w:val="007D4F7C"/>
    <w:rsid w:val="007D5104"/>
    <w:rsid w:val="007D5659"/>
    <w:rsid w:val="007D57FB"/>
    <w:rsid w:val="007D5E8E"/>
    <w:rsid w:val="007D601C"/>
    <w:rsid w:val="007D62DF"/>
    <w:rsid w:val="007D707A"/>
    <w:rsid w:val="007D791F"/>
    <w:rsid w:val="007D7AB0"/>
    <w:rsid w:val="007D7FDB"/>
    <w:rsid w:val="007E00E8"/>
    <w:rsid w:val="007E0337"/>
    <w:rsid w:val="007E057F"/>
    <w:rsid w:val="007E14B2"/>
    <w:rsid w:val="007E3267"/>
    <w:rsid w:val="007E3534"/>
    <w:rsid w:val="007E4801"/>
    <w:rsid w:val="007E4D18"/>
    <w:rsid w:val="007E5AB8"/>
    <w:rsid w:val="007E5B25"/>
    <w:rsid w:val="007E5DA1"/>
    <w:rsid w:val="007E5E13"/>
    <w:rsid w:val="007E61F0"/>
    <w:rsid w:val="007E684E"/>
    <w:rsid w:val="007E6B8F"/>
    <w:rsid w:val="007E7127"/>
    <w:rsid w:val="007E7996"/>
    <w:rsid w:val="007E7EE0"/>
    <w:rsid w:val="007E7F60"/>
    <w:rsid w:val="007F0353"/>
    <w:rsid w:val="007F0356"/>
    <w:rsid w:val="007F04DA"/>
    <w:rsid w:val="007F127B"/>
    <w:rsid w:val="007F203E"/>
    <w:rsid w:val="007F2319"/>
    <w:rsid w:val="007F2D7B"/>
    <w:rsid w:val="007F2EEA"/>
    <w:rsid w:val="007F2EFA"/>
    <w:rsid w:val="007F2FC9"/>
    <w:rsid w:val="007F322A"/>
    <w:rsid w:val="007F331A"/>
    <w:rsid w:val="007F39AB"/>
    <w:rsid w:val="007F3F4D"/>
    <w:rsid w:val="007F3FF8"/>
    <w:rsid w:val="007F458E"/>
    <w:rsid w:val="007F45B6"/>
    <w:rsid w:val="007F49AF"/>
    <w:rsid w:val="007F50E8"/>
    <w:rsid w:val="007F5203"/>
    <w:rsid w:val="007F6327"/>
    <w:rsid w:val="007F66BB"/>
    <w:rsid w:val="007F72CA"/>
    <w:rsid w:val="007F74E8"/>
    <w:rsid w:val="007F7FD2"/>
    <w:rsid w:val="00800725"/>
    <w:rsid w:val="00800958"/>
    <w:rsid w:val="00801D3B"/>
    <w:rsid w:val="00801DC3"/>
    <w:rsid w:val="008025A8"/>
    <w:rsid w:val="00802621"/>
    <w:rsid w:val="008029FB"/>
    <w:rsid w:val="00802D42"/>
    <w:rsid w:val="008036AE"/>
    <w:rsid w:val="00803E7A"/>
    <w:rsid w:val="0080402C"/>
    <w:rsid w:val="00804374"/>
    <w:rsid w:val="0080526C"/>
    <w:rsid w:val="00805849"/>
    <w:rsid w:val="00805EA2"/>
    <w:rsid w:val="008061E3"/>
    <w:rsid w:val="008061FE"/>
    <w:rsid w:val="008064C2"/>
    <w:rsid w:val="008077BA"/>
    <w:rsid w:val="00807C8E"/>
    <w:rsid w:val="00807EE1"/>
    <w:rsid w:val="00810340"/>
    <w:rsid w:val="00810EA7"/>
    <w:rsid w:val="00810F6F"/>
    <w:rsid w:val="00811352"/>
    <w:rsid w:val="00811627"/>
    <w:rsid w:val="008119B8"/>
    <w:rsid w:val="00812486"/>
    <w:rsid w:val="00812864"/>
    <w:rsid w:val="00813099"/>
    <w:rsid w:val="00813541"/>
    <w:rsid w:val="008137D0"/>
    <w:rsid w:val="00813B72"/>
    <w:rsid w:val="00813E61"/>
    <w:rsid w:val="0081481B"/>
    <w:rsid w:val="00814B44"/>
    <w:rsid w:val="008156EF"/>
    <w:rsid w:val="008159AC"/>
    <w:rsid w:val="00816BA9"/>
    <w:rsid w:val="00816BCE"/>
    <w:rsid w:val="00817059"/>
    <w:rsid w:val="008175D3"/>
    <w:rsid w:val="008177CB"/>
    <w:rsid w:val="00817C0E"/>
    <w:rsid w:val="00820015"/>
    <w:rsid w:val="00820483"/>
    <w:rsid w:val="00820EBD"/>
    <w:rsid w:val="008214FA"/>
    <w:rsid w:val="008216E9"/>
    <w:rsid w:val="00821D02"/>
    <w:rsid w:val="00821D0F"/>
    <w:rsid w:val="0082273B"/>
    <w:rsid w:val="008230DD"/>
    <w:rsid w:val="00823B05"/>
    <w:rsid w:val="00824729"/>
    <w:rsid w:val="0082492C"/>
    <w:rsid w:val="0082516D"/>
    <w:rsid w:val="0082538B"/>
    <w:rsid w:val="00825A29"/>
    <w:rsid w:val="00826DCE"/>
    <w:rsid w:val="0082744F"/>
    <w:rsid w:val="00827BB6"/>
    <w:rsid w:val="00827D0A"/>
    <w:rsid w:val="008302B4"/>
    <w:rsid w:val="00830381"/>
    <w:rsid w:val="008306B1"/>
    <w:rsid w:val="00830BF5"/>
    <w:rsid w:val="00830CB5"/>
    <w:rsid w:val="00831749"/>
    <w:rsid w:val="00832570"/>
    <w:rsid w:val="0083272F"/>
    <w:rsid w:val="00832F4C"/>
    <w:rsid w:val="00833603"/>
    <w:rsid w:val="008345A7"/>
    <w:rsid w:val="00834612"/>
    <w:rsid w:val="008354CD"/>
    <w:rsid w:val="00835642"/>
    <w:rsid w:val="00835767"/>
    <w:rsid w:val="008371DF"/>
    <w:rsid w:val="00837B4F"/>
    <w:rsid w:val="008402B5"/>
    <w:rsid w:val="008407F4"/>
    <w:rsid w:val="0084298B"/>
    <w:rsid w:val="00842AF3"/>
    <w:rsid w:val="00842E4B"/>
    <w:rsid w:val="008430A2"/>
    <w:rsid w:val="00845187"/>
    <w:rsid w:val="00845204"/>
    <w:rsid w:val="00845ABB"/>
    <w:rsid w:val="00845BB6"/>
    <w:rsid w:val="00845C1A"/>
    <w:rsid w:val="00846795"/>
    <w:rsid w:val="00846892"/>
    <w:rsid w:val="008474E9"/>
    <w:rsid w:val="008478B0"/>
    <w:rsid w:val="00847F7F"/>
    <w:rsid w:val="008510D5"/>
    <w:rsid w:val="008528BB"/>
    <w:rsid w:val="00852D6C"/>
    <w:rsid w:val="00852ED1"/>
    <w:rsid w:val="00852F0F"/>
    <w:rsid w:val="008530AF"/>
    <w:rsid w:val="00853526"/>
    <w:rsid w:val="008535DD"/>
    <w:rsid w:val="008539D8"/>
    <w:rsid w:val="00854A67"/>
    <w:rsid w:val="00854B80"/>
    <w:rsid w:val="00855595"/>
    <w:rsid w:val="008559D5"/>
    <w:rsid w:val="00855AC6"/>
    <w:rsid w:val="00856806"/>
    <w:rsid w:val="0085690B"/>
    <w:rsid w:val="00856BA1"/>
    <w:rsid w:val="00856C27"/>
    <w:rsid w:val="00856DAE"/>
    <w:rsid w:val="00856E4A"/>
    <w:rsid w:val="00860097"/>
    <w:rsid w:val="0086056C"/>
    <w:rsid w:val="00860966"/>
    <w:rsid w:val="00860DAF"/>
    <w:rsid w:val="0086104B"/>
    <w:rsid w:val="00861197"/>
    <w:rsid w:val="0086172B"/>
    <w:rsid w:val="0086218C"/>
    <w:rsid w:val="00862AB0"/>
    <w:rsid w:val="008631BF"/>
    <w:rsid w:val="0086336B"/>
    <w:rsid w:val="00863559"/>
    <w:rsid w:val="008637D2"/>
    <w:rsid w:val="00863C57"/>
    <w:rsid w:val="008640BB"/>
    <w:rsid w:val="008643DE"/>
    <w:rsid w:val="00865102"/>
    <w:rsid w:val="00865F88"/>
    <w:rsid w:val="008673F2"/>
    <w:rsid w:val="00870A35"/>
    <w:rsid w:val="00870A4E"/>
    <w:rsid w:val="00871079"/>
    <w:rsid w:val="0087113D"/>
    <w:rsid w:val="00871614"/>
    <w:rsid w:val="008716AB"/>
    <w:rsid w:val="00872ECD"/>
    <w:rsid w:val="00872F26"/>
    <w:rsid w:val="008738A0"/>
    <w:rsid w:val="00873A16"/>
    <w:rsid w:val="00874B1A"/>
    <w:rsid w:val="0087586A"/>
    <w:rsid w:val="00875C82"/>
    <w:rsid w:val="00875F98"/>
    <w:rsid w:val="00876785"/>
    <w:rsid w:val="00877ADE"/>
    <w:rsid w:val="00877EED"/>
    <w:rsid w:val="00880FD7"/>
    <w:rsid w:val="00881532"/>
    <w:rsid w:val="00881815"/>
    <w:rsid w:val="00881863"/>
    <w:rsid w:val="0088190B"/>
    <w:rsid w:val="00881A7A"/>
    <w:rsid w:val="00882206"/>
    <w:rsid w:val="0088247D"/>
    <w:rsid w:val="008829F8"/>
    <w:rsid w:val="00883123"/>
    <w:rsid w:val="00884110"/>
    <w:rsid w:val="00884217"/>
    <w:rsid w:val="0088525E"/>
    <w:rsid w:val="00885B2F"/>
    <w:rsid w:val="008861C4"/>
    <w:rsid w:val="008863D0"/>
    <w:rsid w:val="00886867"/>
    <w:rsid w:val="008872DE"/>
    <w:rsid w:val="00887952"/>
    <w:rsid w:val="00887F7A"/>
    <w:rsid w:val="00890327"/>
    <w:rsid w:val="00891436"/>
    <w:rsid w:val="00892282"/>
    <w:rsid w:val="00892868"/>
    <w:rsid w:val="00892D0D"/>
    <w:rsid w:val="00892DEF"/>
    <w:rsid w:val="00892E5A"/>
    <w:rsid w:val="008930F6"/>
    <w:rsid w:val="008933EB"/>
    <w:rsid w:val="00893CAF"/>
    <w:rsid w:val="00894DF4"/>
    <w:rsid w:val="008953C6"/>
    <w:rsid w:val="00895BDA"/>
    <w:rsid w:val="008961D6"/>
    <w:rsid w:val="00896FB5"/>
    <w:rsid w:val="0089787E"/>
    <w:rsid w:val="00897B99"/>
    <w:rsid w:val="008A03F4"/>
    <w:rsid w:val="008A198C"/>
    <w:rsid w:val="008A2269"/>
    <w:rsid w:val="008A23FC"/>
    <w:rsid w:val="008A25D0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6CE9"/>
    <w:rsid w:val="008A72E0"/>
    <w:rsid w:val="008A7C36"/>
    <w:rsid w:val="008B0960"/>
    <w:rsid w:val="008B0A39"/>
    <w:rsid w:val="008B0A92"/>
    <w:rsid w:val="008B0C43"/>
    <w:rsid w:val="008B0C94"/>
    <w:rsid w:val="008B1139"/>
    <w:rsid w:val="008B119C"/>
    <w:rsid w:val="008B16D8"/>
    <w:rsid w:val="008B32E7"/>
    <w:rsid w:val="008B4255"/>
    <w:rsid w:val="008B477B"/>
    <w:rsid w:val="008B4EFE"/>
    <w:rsid w:val="008B5F8E"/>
    <w:rsid w:val="008B62B9"/>
    <w:rsid w:val="008B636C"/>
    <w:rsid w:val="008B69B5"/>
    <w:rsid w:val="008B6F6C"/>
    <w:rsid w:val="008B7176"/>
    <w:rsid w:val="008B7D5F"/>
    <w:rsid w:val="008B7DEE"/>
    <w:rsid w:val="008C0C21"/>
    <w:rsid w:val="008C1823"/>
    <w:rsid w:val="008C23B7"/>
    <w:rsid w:val="008C2705"/>
    <w:rsid w:val="008C3546"/>
    <w:rsid w:val="008C3F48"/>
    <w:rsid w:val="008C488A"/>
    <w:rsid w:val="008C4C64"/>
    <w:rsid w:val="008C5160"/>
    <w:rsid w:val="008C6AE7"/>
    <w:rsid w:val="008C78E2"/>
    <w:rsid w:val="008C7C9A"/>
    <w:rsid w:val="008D0093"/>
    <w:rsid w:val="008D0A59"/>
    <w:rsid w:val="008D1454"/>
    <w:rsid w:val="008D17FC"/>
    <w:rsid w:val="008D2217"/>
    <w:rsid w:val="008D244D"/>
    <w:rsid w:val="008D24B0"/>
    <w:rsid w:val="008D2D22"/>
    <w:rsid w:val="008D2E19"/>
    <w:rsid w:val="008D33EC"/>
    <w:rsid w:val="008D3BE9"/>
    <w:rsid w:val="008D4992"/>
    <w:rsid w:val="008D525C"/>
    <w:rsid w:val="008D63D4"/>
    <w:rsid w:val="008D649F"/>
    <w:rsid w:val="008D6629"/>
    <w:rsid w:val="008D6F27"/>
    <w:rsid w:val="008D7157"/>
    <w:rsid w:val="008D7A5D"/>
    <w:rsid w:val="008D7C30"/>
    <w:rsid w:val="008E06AC"/>
    <w:rsid w:val="008E07F4"/>
    <w:rsid w:val="008E0915"/>
    <w:rsid w:val="008E0E51"/>
    <w:rsid w:val="008E1876"/>
    <w:rsid w:val="008E1A0D"/>
    <w:rsid w:val="008E1BD6"/>
    <w:rsid w:val="008E1EC0"/>
    <w:rsid w:val="008E2440"/>
    <w:rsid w:val="008E26E3"/>
    <w:rsid w:val="008E3081"/>
    <w:rsid w:val="008E3451"/>
    <w:rsid w:val="008E35FA"/>
    <w:rsid w:val="008E3C9D"/>
    <w:rsid w:val="008E432A"/>
    <w:rsid w:val="008E5487"/>
    <w:rsid w:val="008E5900"/>
    <w:rsid w:val="008E5B48"/>
    <w:rsid w:val="008E64AC"/>
    <w:rsid w:val="008E7667"/>
    <w:rsid w:val="008E7905"/>
    <w:rsid w:val="008E7D63"/>
    <w:rsid w:val="008F07DC"/>
    <w:rsid w:val="008F09B5"/>
    <w:rsid w:val="008F175C"/>
    <w:rsid w:val="008F2039"/>
    <w:rsid w:val="008F288B"/>
    <w:rsid w:val="008F28F6"/>
    <w:rsid w:val="008F2E7F"/>
    <w:rsid w:val="008F31CF"/>
    <w:rsid w:val="008F3F74"/>
    <w:rsid w:val="008F4A4C"/>
    <w:rsid w:val="008F53E5"/>
    <w:rsid w:val="008F56C7"/>
    <w:rsid w:val="008F58C7"/>
    <w:rsid w:val="008F5FDF"/>
    <w:rsid w:val="008F6D40"/>
    <w:rsid w:val="008F73DF"/>
    <w:rsid w:val="008F76AC"/>
    <w:rsid w:val="008F76C2"/>
    <w:rsid w:val="008F7A40"/>
    <w:rsid w:val="008F7D8E"/>
    <w:rsid w:val="008F7E37"/>
    <w:rsid w:val="009000CE"/>
    <w:rsid w:val="009018B3"/>
    <w:rsid w:val="00901AAB"/>
    <w:rsid w:val="00902004"/>
    <w:rsid w:val="009029E3"/>
    <w:rsid w:val="00902C12"/>
    <w:rsid w:val="00903862"/>
    <w:rsid w:val="00904F7D"/>
    <w:rsid w:val="0090512E"/>
    <w:rsid w:val="00906190"/>
    <w:rsid w:val="009062FB"/>
    <w:rsid w:val="009077D8"/>
    <w:rsid w:val="00910A9B"/>
    <w:rsid w:val="009110A5"/>
    <w:rsid w:val="009112EC"/>
    <w:rsid w:val="0091145B"/>
    <w:rsid w:val="009114FB"/>
    <w:rsid w:val="00911858"/>
    <w:rsid w:val="00911EAC"/>
    <w:rsid w:val="00913781"/>
    <w:rsid w:val="00914012"/>
    <w:rsid w:val="00914876"/>
    <w:rsid w:val="00915FFD"/>
    <w:rsid w:val="009162BE"/>
    <w:rsid w:val="00916FD3"/>
    <w:rsid w:val="0091713F"/>
    <w:rsid w:val="0091774C"/>
    <w:rsid w:val="009205F4"/>
    <w:rsid w:val="0092065A"/>
    <w:rsid w:val="009207DE"/>
    <w:rsid w:val="00920D5E"/>
    <w:rsid w:val="009219AF"/>
    <w:rsid w:val="00921AAF"/>
    <w:rsid w:val="00922054"/>
    <w:rsid w:val="0092272D"/>
    <w:rsid w:val="00922A7A"/>
    <w:rsid w:val="009231BD"/>
    <w:rsid w:val="009235CB"/>
    <w:rsid w:val="00923C13"/>
    <w:rsid w:val="00924502"/>
    <w:rsid w:val="009256F9"/>
    <w:rsid w:val="009258F3"/>
    <w:rsid w:val="00925DC5"/>
    <w:rsid w:val="00925F3A"/>
    <w:rsid w:val="009264BF"/>
    <w:rsid w:val="009264D7"/>
    <w:rsid w:val="009269EF"/>
    <w:rsid w:val="00927744"/>
    <w:rsid w:val="009277C9"/>
    <w:rsid w:val="0092795C"/>
    <w:rsid w:val="00927AC7"/>
    <w:rsid w:val="00930BFF"/>
    <w:rsid w:val="00931067"/>
    <w:rsid w:val="00931BB1"/>
    <w:rsid w:val="00931C4D"/>
    <w:rsid w:val="00931F03"/>
    <w:rsid w:val="0093213C"/>
    <w:rsid w:val="00932F8F"/>
    <w:rsid w:val="009331D8"/>
    <w:rsid w:val="009331F6"/>
    <w:rsid w:val="0093347B"/>
    <w:rsid w:val="00933F97"/>
    <w:rsid w:val="0093421B"/>
    <w:rsid w:val="0093422D"/>
    <w:rsid w:val="0093469E"/>
    <w:rsid w:val="00934CE2"/>
    <w:rsid w:val="009351FA"/>
    <w:rsid w:val="00935B88"/>
    <w:rsid w:val="00935FB4"/>
    <w:rsid w:val="00936567"/>
    <w:rsid w:val="009368B5"/>
    <w:rsid w:val="00936B2B"/>
    <w:rsid w:val="00936C4E"/>
    <w:rsid w:val="00936EA1"/>
    <w:rsid w:val="00937909"/>
    <w:rsid w:val="00937D8A"/>
    <w:rsid w:val="009401D8"/>
    <w:rsid w:val="009402E3"/>
    <w:rsid w:val="00940A1C"/>
    <w:rsid w:val="00940ED1"/>
    <w:rsid w:val="00940FB9"/>
    <w:rsid w:val="00941F4C"/>
    <w:rsid w:val="0094270E"/>
    <w:rsid w:val="0094359A"/>
    <w:rsid w:val="009439E4"/>
    <w:rsid w:val="00943B28"/>
    <w:rsid w:val="00945AFE"/>
    <w:rsid w:val="00946694"/>
    <w:rsid w:val="00946B23"/>
    <w:rsid w:val="0095005A"/>
    <w:rsid w:val="00950222"/>
    <w:rsid w:val="00950363"/>
    <w:rsid w:val="009507FD"/>
    <w:rsid w:val="00950ABA"/>
    <w:rsid w:val="0095103C"/>
    <w:rsid w:val="009511A1"/>
    <w:rsid w:val="00951306"/>
    <w:rsid w:val="00951419"/>
    <w:rsid w:val="00951573"/>
    <w:rsid w:val="00952826"/>
    <w:rsid w:val="00952E14"/>
    <w:rsid w:val="009533CF"/>
    <w:rsid w:val="009538A6"/>
    <w:rsid w:val="00953B59"/>
    <w:rsid w:val="00953BAC"/>
    <w:rsid w:val="00953D3C"/>
    <w:rsid w:val="0095441C"/>
    <w:rsid w:val="00954A0F"/>
    <w:rsid w:val="00954C40"/>
    <w:rsid w:val="00954C72"/>
    <w:rsid w:val="00954D3E"/>
    <w:rsid w:val="00954F5B"/>
    <w:rsid w:val="009559D7"/>
    <w:rsid w:val="00955D2C"/>
    <w:rsid w:val="00955E53"/>
    <w:rsid w:val="00956997"/>
    <w:rsid w:val="00956A0D"/>
    <w:rsid w:val="00956CD0"/>
    <w:rsid w:val="0095759D"/>
    <w:rsid w:val="0095768D"/>
    <w:rsid w:val="00957EAA"/>
    <w:rsid w:val="009608E5"/>
    <w:rsid w:val="00960C68"/>
    <w:rsid w:val="00960CAC"/>
    <w:rsid w:val="00961067"/>
    <w:rsid w:val="009611D6"/>
    <w:rsid w:val="00961481"/>
    <w:rsid w:val="00961916"/>
    <w:rsid w:val="00961C6B"/>
    <w:rsid w:val="009621A2"/>
    <w:rsid w:val="00962D81"/>
    <w:rsid w:val="009634A8"/>
    <w:rsid w:val="00963AF2"/>
    <w:rsid w:val="00963D00"/>
    <w:rsid w:val="00964104"/>
    <w:rsid w:val="00964519"/>
    <w:rsid w:val="00964591"/>
    <w:rsid w:val="0096483D"/>
    <w:rsid w:val="00965752"/>
    <w:rsid w:val="00965B66"/>
    <w:rsid w:val="00965C8C"/>
    <w:rsid w:val="00965CE8"/>
    <w:rsid w:val="00965CF9"/>
    <w:rsid w:val="00966774"/>
    <w:rsid w:val="00966CBB"/>
    <w:rsid w:val="00966DF6"/>
    <w:rsid w:val="00966E75"/>
    <w:rsid w:val="00967B88"/>
    <w:rsid w:val="0097015E"/>
    <w:rsid w:val="00970919"/>
    <w:rsid w:val="00970C49"/>
    <w:rsid w:val="00970CB8"/>
    <w:rsid w:val="0097132B"/>
    <w:rsid w:val="0097141C"/>
    <w:rsid w:val="00971BFC"/>
    <w:rsid w:val="00972AC8"/>
    <w:rsid w:val="00972B89"/>
    <w:rsid w:val="009737E3"/>
    <w:rsid w:val="00973F9D"/>
    <w:rsid w:val="009747F5"/>
    <w:rsid w:val="00974AAD"/>
    <w:rsid w:val="00975880"/>
    <w:rsid w:val="00975B9F"/>
    <w:rsid w:val="00975EFB"/>
    <w:rsid w:val="00976523"/>
    <w:rsid w:val="009768BA"/>
    <w:rsid w:val="009801A4"/>
    <w:rsid w:val="00980E5F"/>
    <w:rsid w:val="009811A5"/>
    <w:rsid w:val="00981EE8"/>
    <w:rsid w:val="00983827"/>
    <w:rsid w:val="00983AB6"/>
    <w:rsid w:val="00984081"/>
    <w:rsid w:val="0098552B"/>
    <w:rsid w:val="00985817"/>
    <w:rsid w:val="00985AB8"/>
    <w:rsid w:val="00985AEB"/>
    <w:rsid w:val="00985FB9"/>
    <w:rsid w:val="00986E92"/>
    <w:rsid w:val="00987316"/>
    <w:rsid w:val="009873AD"/>
    <w:rsid w:val="00990057"/>
    <w:rsid w:val="009901CC"/>
    <w:rsid w:val="00991FB7"/>
    <w:rsid w:val="009923AA"/>
    <w:rsid w:val="009923D9"/>
    <w:rsid w:val="009925DC"/>
    <w:rsid w:val="00992735"/>
    <w:rsid w:val="00992F11"/>
    <w:rsid w:val="00992FF7"/>
    <w:rsid w:val="00993216"/>
    <w:rsid w:val="00993276"/>
    <w:rsid w:val="00993F9E"/>
    <w:rsid w:val="00994D9A"/>
    <w:rsid w:val="00994FC7"/>
    <w:rsid w:val="0099522A"/>
    <w:rsid w:val="00995819"/>
    <w:rsid w:val="009959D8"/>
    <w:rsid w:val="0099687E"/>
    <w:rsid w:val="00996AFF"/>
    <w:rsid w:val="00996BEA"/>
    <w:rsid w:val="00996E0C"/>
    <w:rsid w:val="00996F8C"/>
    <w:rsid w:val="00997C7A"/>
    <w:rsid w:val="009A04CF"/>
    <w:rsid w:val="009A0B33"/>
    <w:rsid w:val="009A13D9"/>
    <w:rsid w:val="009A1DFA"/>
    <w:rsid w:val="009A29A1"/>
    <w:rsid w:val="009A2B67"/>
    <w:rsid w:val="009A309D"/>
    <w:rsid w:val="009A333E"/>
    <w:rsid w:val="009A373E"/>
    <w:rsid w:val="009A3849"/>
    <w:rsid w:val="009A3CF4"/>
    <w:rsid w:val="009A433C"/>
    <w:rsid w:val="009A4838"/>
    <w:rsid w:val="009A4D5B"/>
    <w:rsid w:val="009A5476"/>
    <w:rsid w:val="009A5B04"/>
    <w:rsid w:val="009A5B0A"/>
    <w:rsid w:val="009A6053"/>
    <w:rsid w:val="009A633E"/>
    <w:rsid w:val="009A6FB3"/>
    <w:rsid w:val="009A7457"/>
    <w:rsid w:val="009A79A1"/>
    <w:rsid w:val="009A7AFE"/>
    <w:rsid w:val="009B0B9F"/>
    <w:rsid w:val="009B0E56"/>
    <w:rsid w:val="009B16F6"/>
    <w:rsid w:val="009B1E18"/>
    <w:rsid w:val="009B1F05"/>
    <w:rsid w:val="009B1F8B"/>
    <w:rsid w:val="009B27DB"/>
    <w:rsid w:val="009B3914"/>
    <w:rsid w:val="009B3E85"/>
    <w:rsid w:val="009B3F4B"/>
    <w:rsid w:val="009B3F82"/>
    <w:rsid w:val="009B45B7"/>
    <w:rsid w:val="009B4F53"/>
    <w:rsid w:val="009B6790"/>
    <w:rsid w:val="009B68C3"/>
    <w:rsid w:val="009B6F00"/>
    <w:rsid w:val="009B7849"/>
    <w:rsid w:val="009B7E99"/>
    <w:rsid w:val="009C0426"/>
    <w:rsid w:val="009C0629"/>
    <w:rsid w:val="009C0879"/>
    <w:rsid w:val="009C0962"/>
    <w:rsid w:val="009C09D0"/>
    <w:rsid w:val="009C0A46"/>
    <w:rsid w:val="009C14C4"/>
    <w:rsid w:val="009C19DA"/>
    <w:rsid w:val="009C2686"/>
    <w:rsid w:val="009C31EC"/>
    <w:rsid w:val="009C37BC"/>
    <w:rsid w:val="009C5B35"/>
    <w:rsid w:val="009C6E73"/>
    <w:rsid w:val="009D0C3D"/>
    <w:rsid w:val="009D16A5"/>
    <w:rsid w:val="009D1948"/>
    <w:rsid w:val="009D19E4"/>
    <w:rsid w:val="009D211D"/>
    <w:rsid w:val="009D2DB6"/>
    <w:rsid w:val="009D31C0"/>
    <w:rsid w:val="009D3725"/>
    <w:rsid w:val="009D3EE8"/>
    <w:rsid w:val="009D3EF6"/>
    <w:rsid w:val="009D4B17"/>
    <w:rsid w:val="009D4C36"/>
    <w:rsid w:val="009D4CD8"/>
    <w:rsid w:val="009D4DB6"/>
    <w:rsid w:val="009D5087"/>
    <w:rsid w:val="009D53F8"/>
    <w:rsid w:val="009D585D"/>
    <w:rsid w:val="009D585F"/>
    <w:rsid w:val="009D5A6F"/>
    <w:rsid w:val="009D5D2B"/>
    <w:rsid w:val="009D6113"/>
    <w:rsid w:val="009D6198"/>
    <w:rsid w:val="009D61FE"/>
    <w:rsid w:val="009D649C"/>
    <w:rsid w:val="009D68CA"/>
    <w:rsid w:val="009D6954"/>
    <w:rsid w:val="009D6E2E"/>
    <w:rsid w:val="009D74A2"/>
    <w:rsid w:val="009D7567"/>
    <w:rsid w:val="009D7757"/>
    <w:rsid w:val="009D797A"/>
    <w:rsid w:val="009D7A33"/>
    <w:rsid w:val="009E05D0"/>
    <w:rsid w:val="009E0893"/>
    <w:rsid w:val="009E0BBF"/>
    <w:rsid w:val="009E0DAF"/>
    <w:rsid w:val="009E0EF5"/>
    <w:rsid w:val="009E0F7E"/>
    <w:rsid w:val="009E2979"/>
    <w:rsid w:val="009E2984"/>
    <w:rsid w:val="009E2BC7"/>
    <w:rsid w:val="009E2CF9"/>
    <w:rsid w:val="009E3449"/>
    <w:rsid w:val="009E39A7"/>
    <w:rsid w:val="009E418B"/>
    <w:rsid w:val="009E5F7B"/>
    <w:rsid w:val="009E6326"/>
    <w:rsid w:val="009E6A46"/>
    <w:rsid w:val="009E6B3B"/>
    <w:rsid w:val="009E7867"/>
    <w:rsid w:val="009F00F0"/>
    <w:rsid w:val="009F0875"/>
    <w:rsid w:val="009F1784"/>
    <w:rsid w:val="009F2ED3"/>
    <w:rsid w:val="009F4148"/>
    <w:rsid w:val="009F46CD"/>
    <w:rsid w:val="009F4A3D"/>
    <w:rsid w:val="009F5437"/>
    <w:rsid w:val="009F5567"/>
    <w:rsid w:val="009F5D09"/>
    <w:rsid w:val="009F602E"/>
    <w:rsid w:val="009F6636"/>
    <w:rsid w:val="009F66E9"/>
    <w:rsid w:val="009F7594"/>
    <w:rsid w:val="009F7614"/>
    <w:rsid w:val="009F7BDD"/>
    <w:rsid w:val="009F7DB1"/>
    <w:rsid w:val="009F7F88"/>
    <w:rsid w:val="00A00800"/>
    <w:rsid w:val="00A00C5C"/>
    <w:rsid w:val="00A00C85"/>
    <w:rsid w:val="00A01611"/>
    <w:rsid w:val="00A01E13"/>
    <w:rsid w:val="00A024C1"/>
    <w:rsid w:val="00A028C8"/>
    <w:rsid w:val="00A03109"/>
    <w:rsid w:val="00A032C1"/>
    <w:rsid w:val="00A03861"/>
    <w:rsid w:val="00A04456"/>
    <w:rsid w:val="00A0455E"/>
    <w:rsid w:val="00A04666"/>
    <w:rsid w:val="00A04724"/>
    <w:rsid w:val="00A0491B"/>
    <w:rsid w:val="00A04972"/>
    <w:rsid w:val="00A04C54"/>
    <w:rsid w:val="00A04F8C"/>
    <w:rsid w:val="00A0547F"/>
    <w:rsid w:val="00A06355"/>
    <w:rsid w:val="00A06752"/>
    <w:rsid w:val="00A06D63"/>
    <w:rsid w:val="00A072FA"/>
    <w:rsid w:val="00A103F7"/>
    <w:rsid w:val="00A10D83"/>
    <w:rsid w:val="00A11262"/>
    <w:rsid w:val="00A11EB2"/>
    <w:rsid w:val="00A11F04"/>
    <w:rsid w:val="00A12752"/>
    <w:rsid w:val="00A12DA0"/>
    <w:rsid w:val="00A12DB4"/>
    <w:rsid w:val="00A1320B"/>
    <w:rsid w:val="00A135E0"/>
    <w:rsid w:val="00A13679"/>
    <w:rsid w:val="00A137EE"/>
    <w:rsid w:val="00A13A7B"/>
    <w:rsid w:val="00A13BFE"/>
    <w:rsid w:val="00A13C66"/>
    <w:rsid w:val="00A14100"/>
    <w:rsid w:val="00A141B0"/>
    <w:rsid w:val="00A1436B"/>
    <w:rsid w:val="00A14796"/>
    <w:rsid w:val="00A14861"/>
    <w:rsid w:val="00A14E6D"/>
    <w:rsid w:val="00A1565F"/>
    <w:rsid w:val="00A15BD5"/>
    <w:rsid w:val="00A167D9"/>
    <w:rsid w:val="00A16845"/>
    <w:rsid w:val="00A17319"/>
    <w:rsid w:val="00A174CF"/>
    <w:rsid w:val="00A201A7"/>
    <w:rsid w:val="00A202FF"/>
    <w:rsid w:val="00A20EC8"/>
    <w:rsid w:val="00A21B18"/>
    <w:rsid w:val="00A225D1"/>
    <w:rsid w:val="00A22750"/>
    <w:rsid w:val="00A22EFD"/>
    <w:rsid w:val="00A23205"/>
    <w:rsid w:val="00A239D5"/>
    <w:rsid w:val="00A23C63"/>
    <w:rsid w:val="00A23EB4"/>
    <w:rsid w:val="00A2421B"/>
    <w:rsid w:val="00A24457"/>
    <w:rsid w:val="00A2724B"/>
    <w:rsid w:val="00A2783C"/>
    <w:rsid w:val="00A3004B"/>
    <w:rsid w:val="00A306A3"/>
    <w:rsid w:val="00A30817"/>
    <w:rsid w:val="00A309F5"/>
    <w:rsid w:val="00A30AB3"/>
    <w:rsid w:val="00A30D4D"/>
    <w:rsid w:val="00A30F7D"/>
    <w:rsid w:val="00A311B7"/>
    <w:rsid w:val="00A31506"/>
    <w:rsid w:val="00A31955"/>
    <w:rsid w:val="00A32704"/>
    <w:rsid w:val="00A32DAD"/>
    <w:rsid w:val="00A32E98"/>
    <w:rsid w:val="00A33652"/>
    <w:rsid w:val="00A34137"/>
    <w:rsid w:val="00A34823"/>
    <w:rsid w:val="00A34B48"/>
    <w:rsid w:val="00A35775"/>
    <w:rsid w:val="00A35B42"/>
    <w:rsid w:val="00A3611C"/>
    <w:rsid w:val="00A366C0"/>
    <w:rsid w:val="00A36964"/>
    <w:rsid w:val="00A36CF4"/>
    <w:rsid w:val="00A378F6"/>
    <w:rsid w:val="00A4034F"/>
    <w:rsid w:val="00A4092A"/>
    <w:rsid w:val="00A40A0D"/>
    <w:rsid w:val="00A42D87"/>
    <w:rsid w:val="00A42DD8"/>
    <w:rsid w:val="00A43336"/>
    <w:rsid w:val="00A4343A"/>
    <w:rsid w:val="00A435E1"/>
    <w:rsid w:val="00A439C9"/>
    <w:rsid w:val="00A44897"/>
    <w:rsid w:val="00A44FDE"/>
    <w:rsid w:val="00A45357"/>
    <w:rsid w:val="00A456E3"/>
    <w:rsid w:val="00A45800"/>
    <w:rsid w:val="00A45A09"/>
    <w:rsid w:val="00A45DE4"/>
    <w:rsid w:val="00A45EC8"/>
    <w:rsid w:val="00A4690E"/>
    <w:rsid w:val="00A46E5C"/>
    <w:rsid w:val="00A50877"/>
    <w:rsid w:val="00A50D7F"/>
    <w:rsid w:val="00A50E22"/>
    <w:rsid w:val="00A5106F"/>
    <w:rsid w:val="00A510CB"/>
    <w:rsid w:val="00A512B1"/>
    <w:rsid w:val="00A515BE"/>
    <w:rsid w:val="00A51648"/>
    <w:rsid w:val="00A51F81"/>
    <w:rsid w:val="00A524DE"/>
    <w:rsid w:val="00A52674"/>
    <w:rsid w:val="00A52D90"/>
    <w:rsid w:val="00A52EA7"/>
    <w:rsid w:val="00A52F7D"/>
    <w:rsid w:val="00A5348E"/>
    <w:rsid w:val="00A53904"/>
    <w:rsid w:val="00A53B1C"/>
    <w:rsid w:val="00A53D3D"/>
    <w:rsid w:val="00A547CC"/>
    <w:rsid w:val="00A549FD"/>
    <w:rsid w:val="00A54F83"/>
    <w:rsid w:val="00A55298"/>
    <w:rsid w:val="00A55923"/>
    <w:rsid w:val="00A55A40"/>
    <w:rsid w:val="00A55FAB"/>
    <w:rsid w:val="00A56E65"/>
    <w:rsid w:val="00A56F02"/>
    <w:rsid w:val="00A57196"/>
    <w:rsid w:val="00A57414"/>
    <w:rsid w:val="00A6036B"/>
    <w:rsid w:val="00A60B1C"/>
    <w:rsid w:val="00A61424"/>
    <w:rsid w:val="00A61889"/>
    <w:rsid w:val="00A61CFB"/>
    <w:rsid w:val="00A62C99"/>
    <w:rsid w:val="00A63421"/>
    <w:rsid w:val="00A63958"/>
    <w:rsid w:val="00A64E41"/>
    <w:rsid w:val="00A652EC"/>
    <w:rsid w:val="00A65756"/>
    <w:rsid w:val="00A65920"/>
    <w:rsid w:val="00A65B77"/>
    <w:rsid w:val="00A65E8D"/>
    <w:rsid w:val="00A663B9"/>
    <w:rsid w:val="00A66464"/>
    <w:rsid w:val="00A667ED"/>
    <w:rsid w:val="00A672F9"/>
    <w:rsid w:val="00A67A61"/>
    <w:rsid w:val="00A701FA"/>
    <w:rsid w:val="00A70305"/>
    <w:rsid w:val="00A7053B"/>
    <w:rsid w:val="00A70E0C"/>
    <w:rsid w:val="00A711D1"/>
    <w:rsid w:val="00A7126F"/>
    <w:rsid w:val="00A71CF4"/>
    <w:rsid w:val="00A71E04"/>
    <w:rsid w:val="00A72114"/>
    <w:rsid w:val="00A72290"/>
    <w:rsid w:val="00A7270A"/>
    <w:rsid w:val="00A7276D"/>
    <w:rsid w:val="00A72C02"/>
    <w:rsid w:val="00A730EF"/>
    <w:rsid w:val="00A7383B"/>
    <w:rsid w:val="00A73A06"/>
    <w:rsid w:val="00A74DEC"/>
    <w:rsid w:val="00A75270"/>
    <w:rsid w:val="00A757FC"/>
    <w:rsid w:val="00A7605D"/>
    <w:rsid w:val="00A76E1B"/>
    <w:rsid w:val="00A77D41"/>
    <w:rsid w:val="00A81515"/>
    <w:rsid w:val="00A81C59"/>
    <w:rsid w:val="00A828CC"/>
    <w:rsid w:val="00A848CD"/>
    <w:rsid w:val="00A85045"/>
    <w:rsid w:val="00A856D2"/>
    <w:rsid w:val="00A8594B"/>
    <w:rsid w:val="00A85980"/>
    <w:rsid w:val="00A85A33"/>
    <w:rsid w:val="00A85EDF"/>
    <w:rsid w:val="00A85FC2"/>
    <w:rsid w:val="00A86178"/>
    <w:rsid w:val="00A86A83"/>
    <w:rsid w:val="00A86B25"/>
    <w:rsid w:val="00A86E2E"/>
    <w:rsid w:val="00A8707A"/>
    <w:rsid w:val="00A87154"/>
    <w:rsid w:val="00A8727A"/>
    <w:rsid w:val="00A8739A"/>
    <w:rsid w:val="00A87531"/>
    <w:rsid w:val="00A875E5"/>
    <w:rsid w:val="00A878DA"/>
    <w:rsid w:val="00A87939"/>
    <w:rsid w:val="00A87C73"/>
    <w:rsid w:val="00A87E7C"/>
    <w:rsid w:val="00A9044A"/>
    <w:rsid w:val="00A90714"/>
    <w:rsid w:val="00A90A50"/>
    <w:rsid w:val="00A90CA2"/>
    <w:rsid w:val="00A90E76"/>
    <w:rsid w:val="00A911B5"/>
    <w:rsid w:val="00A91586"/>
    <w:rsid w:val="00A9196A"/>
    <w:rsid w:val="00A92D43"/>
    <w:rsid w:val="00A9324D"/>
    <w:rsid w:val="00A93256"/>
    <w:rsid w:val="00A937CD"/>
    <w:rsid w:val="00A939CB"/>
    <w:rsid w:val="00A93EC1"/>
    <w:rsid w:val="00A94769"/>
    <w:rsid w:val="00A948FE"/>
    <w:rsid w:val="00A94CDC"/>
    <w:rsid w:val="00A94F2C"/>
    <w:rsid w:val="00A95688"/>
    <w:rsid w:val="00A95C5A"/>
    <w:rsid w:val="00A96413"/>
    <w:rsid w:val="00A96FB7"/>
    <w:rsid w:val="00A9779D"/>
    <w:rsid w:val="00AA049A"/>
    <w:rsid w:val="00AA0969"/>
    <w:rsid w:val="00AA0AED"/>
    <w:rsid w:val="00AA0F7B"/>
    <w:rsid w:val="00AA13B2"/>
    <w:rsid w:val="00AA1435"/>
    <w:rsid w:val="00AA1F91"/>
    <w:rsid w:val="00AA2F7C"/>
    <w:rsid w:val="00AA32A9"/>
    <w:rsid w:val="00AA34D4"/>
    <w:rsid w:val="00AA3D3C"/>
    <w:rsid w:val="00AA3D93"/>
    <w:rsid w:val="00AA42DC"/>
    <w:rsid w:val="00AA44CE"/>
    <w:rsid w:val="00AA495C"/>
    <w:rsid w:val="00AA4E0F"/>
    <w:rsid w:val="00AA5217"/>
    <w:rsid w:val="00AA5241"/>
    <w:rsid w:val="00AA561C"/>
    <w:rsid w:val="00AA570D"/>
    <w:rsid w:val="00AA5947"/>
    <w:rsid w:val="00AA5B95"/>
    <w:rsid w:val="00AA67A4"/>
    <w:rsid w:val="00AA6A21"/>
    <w:rsid w:val="00AA6BF3"/>
    <w:rsid w:val="00AB00DD"/>
    <w:rsid w:val="00AB029A"/>
    <w:rsid w:val="00AB02D3"/>
    <w:rsid w:val="00AB0518"/>
    <w:rsid w:val="00AB0994"/>
    <w:rsid w:val="00AB0DC0"/>
    <w:rsid w:val="00AB19BB"/>
    <w:rsid w:val="00AB200C"/>
    <w:rsid w:val="00AB2169"/>
    <w:rsid w:val="00AB2D99"/>
    <w:rsid w:val="00AB32F3"/>
    <w:rsid w:val="00AB37C1"/>
    <w:rsid w:val="00AB38AC"/>
    <w:rsid w:val="00AB5A6A"/>
    <w:rsid w:val="00AB5D47"/>
    <w:rsid w:val="00AB61A5"/>
    <w:rsid w:val="00AB6AD5"/>
    <w:rsid w:val="00AB70D4"/>
    <w:rsid w:val="00AB71E6"/>
    <w:rsid w:val="00AB7BFE"/>
    <w:rsid w:val="00AB7D21"/>
    <w:rsid w:val="00AC00DD"/>
    <w:rsid w:val="00AC0157"/>
    <w:rsid w:val="00AC0253"/>
    <w:rsid w:val="00AC0613"/>
    <w:rsid w:val="00AC06C5"/>
    <w:rsid w:val="00AC0B33"/>
    <w:rsid w:val="00AC0D6F"/>
    <w:rsid w:val="00AC1633"/>
    <w:rsid w:val="00AC194F"/>
    <w:rsid w:val="00AC1E02"/>
    <w:rsid w:val="00AC1E15"/>
    <w:rsid w:val="00AC22B6"/>
    <w:rsid w:val="00AC2378"/>
    <w:rsid w:val="00AC2976"/>
    <w:rsid w:val="00AC29C3"/>
    <w:rsid w:val="00AC2B6F"/>
    <w:rsid w:val="00AC2BB8"/>
    <w:rsid w:val="00AC3110"/>
    <w:rsid w:val="00AC418F"/>
    <w:rsid w:val="00AC42C2"/>
    <w:rsid w:val="00AC4A0D"/>
    <w:rsid w:val="00AC4C30"/>
    <w:rsid w:val="00AC4E44"/>
    <w:rsid w:val="00AC5CF1"/>
    <w:rsid w:val="00AC7240"/>
    <w:rsid w:val="00AC7BD8"/>
    <w:rsid w:val="00AC7BF4"/>
    <w:rsid w:val="00AC7F84"/>
    <w:rsid w:val="00AD01E6"/>
    <w:rsid w:val="00AD0C69"/>
    <w:rsid w:val="00AD0D7D"/>
    <w:rsid w:val="00AD0F13"/>
    <w:rsid w:val="00AD1FA5"/>
    <w:rsid w:val="00AD228A"/>
    <w:rsid w:val="00AD3062"/>
    <w:rsid w:val="00AD35D3"/>
    <w:rsid w:val="00AD36F7"/>
    <w:rsid w:val="00AD3DB7"/>
    <w:rsid w:val="00AD4E06"/>
    <w:rsid w:val="00AD5000"/>
    <w:rsid w:val="00AD52E6"/>
    <w:rsid w:val="00AD5510"/>
    <w:rsid w:val="00AD571E"/>
    <w:rsid w:val="00AD5AC0"/>
    <w:rsid w:val="00AD5BD4"/>
    <w:rsid w:val="00AD5CEF"/>
    <w:rsid w:val="00AD5F56"/>
    <w:rsid w:val="00AD631C"/>
    <w:rsid w:val="00AD686F"/>
    <w:rsid w:val="00AD6B00"/>
    <w:rsid w:val="00AD727E"/>
    <w:rsid w:val="00AD7286"/>
    <w:rsid w:val="00AD7B8E"/>
    <w:rsid w:val="00AD7E14"/>
    <w:rsid w:val="00AE1012"/>
    <w:rsid w:val="00AE11BA"/>
    <w:rsid w:val="00AE184D"/>
    <w:rsid w:val="00AE1B30"/>
    <w:rsid w:val="00AE3E0B"/>
    <w:rsid w:val="00AE43BE"/>
    <w:rsid w:val="00AE48A7"/>
    <w:rsid w:val="00AE4B17"/>
    <w:rsid w:val="00AE4F8F"/>
    <w:rsid w:val="00AE5074"/>
    <w:rsid w:val="00AE5A2A"/>
    <w:rsid w:val="00AE5B96"/>
    <w:rsid w:val="00AE5D44"/>
    <w:rsid w:val="00AE5DA4"/>
    <w:rsid w:val="00AE5F26"/>
    <w:rsid w:val="00AE7041"/>
    <w:rsid w:val="00AE7190"/>
    <w:rsid w:val="00AE7342"/>
    <w:rsid w:val="00AE7E69"/>
    <w:rsid w:val="00AE7EE6"/>
    <w:rsid w:val="00AF0CBF"/>
    <w:rsid w:val="00AF1C74"/>
    <w:rsid w:val="00AF26A4"/>
    <w:rsid w:val="00AF2966"/>
    <w:rsid w:val="00AF312C"/>
    <w:rsid w:val="00AF3D9E"/>
    <w:rsid w:val="00AF41DE"/>
    <w:rsid w:val="00AF4379"/>
    <w:rsid w:val="00AF44A9"/>
    <w:rsid w:val="00AF4788"/>
    <w:rsid w:val="00AF4F9C"/>
    <w:rsid w:val="00AF52DD"/>
    <w:rsid w:val="00AF55B0"/>
    <w:rsid w:val="00AF56B6"/>
    <w:rsid w:val="00AF5E10"/>
    <w:rsid w:val="00AF67A4"/>
    <w:rsid w:val="00AF6801"/>
    <w:rsid w:val="00AF68BD"/>
    <w:rsid w:val="00AF6C6F"/>
    <w:rsid w:val="00AF792A"/>
    <w:rsid w:val="00AF7BCA"/>
    <w:rsid w:val="00B00565"/>
    <w:rsid w:val="00B00983"/>
    <w:rsid w:val="00B01B9D"/>
    <w:rsid w:val="00B0391C"/>
    <w:rsid w:val="00B03D8F"/>
    <w:rsid w:val="00B042EE"/>
    <w:rsid w:val="00B055C6"/>
    <w:rsid w:val="00B06AB7"/>
    <w:rsid w:val="00B07003"/>
    <w:rsid w:val="00B075D8"/>
    <w:rsid w:val="00B0789B"/>
    <w:rsid w:val="00B1075A"/>
    <w:rsid w:val="00B10B51"/>
    <w:rsid w:val="00B10E24"/>
    <w:rsid w:val="00B11414"/>
    <w:rsid w:val="00B115AF"/>
    <w:rsid w:val="00B11985"/>
    <w:rsid w:val="00B120A6"/>
    <w:rsid w:val="00B12A81"/>
    <w:rsid w:val="00B12E38"/>
    <w:rsid w:val="00B12F34"/>
    <w:rsid w:val="00B132D6"/>
    <w:rsid w:val="00B1398C"/>
    <w:rsid w:val="00B14461"/>
    <w:rsid w:val="00B156C8"/>
    <w:rsid w:val="00B16103"/>
    <w:rsid w:val="00B169E8"/>
    <w:rsid w:val="00B204CB"/>
    <w:rsid w:val="00B20552"/>
    <w:rsid w:val="00B205C1"/>
    <w:rsid w:val="00B205EA"/>
    <w:rsid w:val="00B20AAA"/>
    <w:rsid w:val="00B2153F"/>
    <w:rsid w:val="00B2179C"/>
    <w:rsid w:val="00B21CFF"/>
    <w:rsid w:val="00B225F6"/>
    <w:rsid w:val="00B22A1C"/>
    <w:rsid w:val="00B22BE6"/>
    <w:rsid w:val="00B23174"/>
    <w:rsid w:val="00B232B2"/>
    <w:rsid w:val="00B23393"/>
    <w:rsid w:val="00B23D09"/>
    <w:rsid w:val="00B2414F"/>
    <w:rsid w:val="00B24452"/>
    <w:rsid w:val="00B2453C"/>
    <w:rsid w:val="00B24C73"/>
    <w:rsid w:val="00B2519D"/>
    <w:rsid w:val="00B25B3B"/>
    <w:rsid w:val="00B263D9"/>
    <w:rsid w:val="00B265B0"/>
    <w:rsid w:val="00B26708"/>
    <w:rsid w:val="00B26717"/>
    <w:rsid w:val="00B26730"/>
    <w:rsid w:val="00B27B1F"/>
    <w:rsid w:val="00B27C60"/>
    <w:rsid w:val="00B310F9"/>
    <w:rsid w:val="00B32202"/>
    <w:rsid w:val="00B33294"/>
    <w:rsid w:val="00B33560"/>
    <w:rsid w:val="00B33A9F"/>
    <w:rsid w:val="00B340B0"/>
    <w:rsid w:val="00B34161"/>
    <w:rsid w:val="00B34273"/>
    <w:rsid w:val="00B34773"/>
    <w:rsid w:val="00B34C67"/>
    <w:rsid w:val="00B36233"/>
    <w:rsid w:val="00B36CB7"/>
    <w:rsid w:val="00B36CDF"/>
    <w:rsid w:val="00B37C7B"/>
    <w:rsid w:val="00B40675"/>
    <w:rsid w:val="00B40B8C"/>
    <w:rsid w:val="00B413A2"/>
    <w:rsid w:val="00B42002"/>
    <w:rsid w:val="00B420DE"/>
    <w:rsid w:val="00B42183"/>
    <w:rsid w:val="00B42509"/>
    <w:rsid w:val="00B4290D"/>
    <w:rsid w:val="00B42B47"/>
    <w:rsid w:val="00B430F9"/>
    <w:rsid w:val="00B44824"/>
    <w:rsid w:val="00B45118"/>
    <w:rsid w:val="00B4517C"/>
    <w:rsid w:val="00B45630"/>
    <w:rsid w:val="00B46025"/>
    <w:rsid w:val="00B4609F"/>
    <w:rsid w:val="00B460AD"/>
    <w:rsid w:val="00B464F6"/>
    <w:rsid w:val="00B465E3"/>
    <w:rsid w:val="00B46B0C"/>
    <w:rsid w:val="00B47144"/>
    <w:rsid w:val="00B47BE4"/>
    <w:rsid w:val="00B47FF1"/>
    <w:rsid w:val="00B505DB"/>
    <w:rsid w:val="00B506B8"/>
    <w:rsid w:val="00B50932"/>
    <w:rsid w:val="00B51072"/>
    <w:rsid w:val="00B52674"/>
    <w:rsid w:val="00B52701"/>
    <w:rsid w:val="00B52834"/>
    <w:rsid w:val="00B52938"/>
    <w:rsid w:val="00B53676"/>
    <w:rsid w:val="00B536F3"/>
    <w:rsid w:val="00B53A49"/>
    <w:rsid w:val="00B53C64"/>
    <w:rsid w:val="00B53D48"/>
    <w:rsid w:val="00B53E59"/>
    <w:rsid w:val="00B5433E"/>
    <w:rsid w:val="00B54CD0"/>
    <w:rsid w:val="00B55379"/>
    <w:rsid w:val="00B55813"/>
    <w:rsid w:val="00B55979"/>
    <w:rsid w:val="00B55D05"/>
    <w:rsid w:val="00B565D4"/>
    <w:rsid w:val="00B56CD1"/>
    <w:rsid w:val="00B56EE3"/>
    <w:rsid w:val="00B5764C"/>
    <w:rsid w:val="00B57857"/>
    <w:rsid w:val="00B602A2"/>
    <w:rsid w:val="00B60410"/>
    <w:rsid w:val="00B60802"/>
    <w:rsid w:val="00B60B37"/>
    <w:rsid w:val="00B61A22"/>
    <w:rsid w:val="00B61ED3"/>
    <w:rsid w:val="00B62829"/>
    <w:rsid w:val="00B631D7"/>
    <w:rsid w:val="00B63A25"/>
    <w:rsid w:val="00B63D92"/>
    <w:rsid w:val="00B64721"/>
    <w:rsid w:val="00B64EB1"/>
    <w:rsid w:val="00B652E2"/>
    <w:rsid w:val="00B653E3"/>
    <w:rsid w:val="00B65F1B"/>
    <w:rsid w:val="00B6671C"/>
    <w:rsid w:val="00B66B79"/>
    <w:rsid w:val="00B67358"/>
    <w:rsid w:val="00B70114"/>
    <w:rsid w:val="00B70160"/>
    <w:rsid w:val="00B71608"/>
    <w:rsid w:val="00B7179E"/>
    <w:rsid w:val="00B7186D"/>
    <w:rsid w:val="00B71A08"/>
    <w:rsid w:val="00B71C67"/>
    <w:rsid w:val="00B72431"/>
    <w:rsid w:val="00B75C87"/>
    <w:rsid w:val="00B76573"/>
    <w:rsid w:val="00B8184B"/>
    <w:rsid w:val="00B81B03"/>
    <w:rsid w:val="00B820A6"/>
    <w:rsid w:val="00B8247B"/>
    <w:rsid w:val="00B8317D"/>
    <w:rsid w:val="00B83615"/>
    <w:rsid w:val="00B83A88"/>
    <w:rsid w:val="00B83B67"/>
    <w:rsid w:val="00B83EDE"/>
    <w:rsid w:val="00B84B89"/>
    <w:rsid w:val="00B84BB9"/>
    <w:rsid w:val="00B8563D"/>
    <w:rsid w:val="00B85655"/>
    <w:rsid w:val="00B860BF"/>
    <w:rsid w:val="00B86A6C"/>
    <w:rsid w:val="00B90206"/>
    <w:rsid w:val="00B902E6"/>
    <w:rsid w:val="00B90995"/>
    <w:rsid w:val="00B90ED3"/>
    <w:rsid w:val="00B910DE"/>
    <w:rsid w:val="00B91631"/>
    <w:rsid w:val="00B91C6A"/>
    <w:rsid w:val="00B91E61"/>
    <w:rsid w:val="00B91FAF"/>
    <w:rsid w:val="00B922B7"/>
    <w:rsid w:val="00B92315"/>
    <w:rsid w:val="00B9244B"/>
    <w:rsid w:val="00B92DC1"/>
    <w:rsid w:val="00B9325F"/>
    <w:rsid w:val="00B935FC"/>
    <w:rsid w:val="00B93826"/>
    <w:rsid w:val="00B93BC5"/>
    <w:rsid w:val="00B93DCD"/>
    <w:rsid w:val="00B9413D"/>
    <w:rsid w:val="00B942CF"/>
    <w:rsid w:val="00B9450B"/>
    <w:rsid w:val="00B94C2C"/>
    <w:rsid w:val="00B94F08"/>
    <w:rsid w:val="00B957A8"/>
    <w:rsid w:val="00B961C3"/>
    <w:rsid w:val="00B977C5"/>
    <w:rsid w:val="00BA03D1"/>
    <w:rsid w:val="00BA0D97"/>
    <w:rsid w:val="00BA157B"/>
    <w:rsid w:val="00BA437A"/>
    <w:rsid w:val="00BA44E8"/>
    <w:rsid w:val="00BA49AC"/>
    <w:rsid w:val="00BA5942"/>
    <w:rsid w:val="00BA6A6D"/>
    <w:rsid w:val="00BA708E"/>
    <w:rsid w:val="00BA78C5"/>
    <w:rsid w:val="00BB0648"/>
    <w:rsid w:val="00BB0848"/>
    <w:rsid w:val="00BB0B47"/>
    <w:rsid w:val="00BB1343"/>
    <w:rsid w:val="00BB1B36"/>
    <w:rsid w:val="00BB312E"/>
    <w:rsid w:val="00BB3C2A"/>
    <w:rsid w:val="00BB47E5"/>
    <w:rsid w:val="00BB483D"/>
    <w:rsid w:val="00BB4A0E"/>
    <w:rsid w:val="00BB4AFA"/>
    <w:rsid w:val="00BB5387"/>
    <w:rsid w:val="00BB5536"/>
    <w:rsid w:val="00BB56B5"/>
    <w:rsid w:val="00BB5A80"/>
    <w:rsid w:val="00BB5B63"/>
    <w:rsid w:val="00BB66C3"/>
    <w:rsid w:val="00BB6B3E"/>
    <w:rsid w:val="00BB72DD"/>
    <w:rsid w:val="00BB76EB"/>
    <w:rsid w:val="00BB7E15"/>
    <w:rsid w:val="00BC08D4"/>
    <w:rsid w:val="00BC1129"/>
    <w:rsid w:val="00BC1296"/>
    <w:rsid w:val="00BC16D7"/>
    <w:rsid w:val="00BC2224"/>
    <w:rsid w:val="00BC2EE7"/>
    <w:rsid w:val="00BC383A"/>
    <w:rsid w:val="00BC422A"/>
    <w:rsid w:val="00BC43DF"/>
    <w:rsid w:val="00BC531C"/>
    <w:rsid w:val="00BC5875"/>
    <w:rsid w:val="00BC6017"/>
    <w:rsid w:val="00BC6EE0"/>
    <w:rsid w:val="00BC712C"/>
    <w:rsid w:val="00BD08BE"/>
    <w:rsid w:val="00BD0FAD"/>
    <w:rsid w:val="00BD13BA"/>
    <w:rsid w:val="00BD1E00"/>
    <w:rsid w:val="00BD2C2A"/>
    <w:rsid w:val="00BD3085"/>
    <w:rsid w:val="00BD31F3"/>
    <w:rsid w:val="00BD3CA0"/>
    <w:rsid w:val="00BD4553"/>
    <w:rsid w:val="00BD45DE"/>
    <w:rsid w:val="00BD4BAF"/>
    <w:rsid w:val="00BD4D0F"/>
    <w:rsid w:val="00BD4E48"/>
    <w:rsid w:val="00BD55F7"/>
    <w:rsid w:val="00BD5E96"/>
    <w:rsid w:val="00BD613E"/>
    <w:rsid w:val="00BD6246"/>
    <w:rsid w:val="00BD71D1"/>
    <w:rsid w:val="00BD7611"/>
    <w:rsid w:val="00BD7F8C"/>
    <w:rsid w:val="00BE0BC9"/>
    <w:rsid w:val="00BE0CF3"/>
    <w:rsid w:val="00BE10C4"/>
    <w:rsid w:val="00BE14DA"/>
    <w:rsid w:val="00BE1F8C"/>
    <w:rsid w:val="00BE3189"/>
    <w:rsid w:val="00BE382B"/>
    <w:rsid w:val="00BE3978"/>
    <w:rsid w:val="00BE3A06"/>
    <w:rsid w:val="00BE3C9C"/>
    <w:rsid w:val="00BE3DEA"/>
    <w:rsid w:val="00BE419F"/>
    <w:rsid w:val="00BE43F3"/>
    <w:rsid w:val="00BE5303"/>
    <w:rsid w:val="00BE5308"/>
    <w:rsid w:val="00BE5E62"/>
    <w:rsid w:val="00BE61ED"/>
    <w:rsid w:val="00BE6A33"/>
    <w:rsid w:val="00BE6CBD"/>
    <w:rsid w:val="00BE77B1"/>
    <w:rsid w:val="00BE7DB8"/>
    <w:rsid w:val="00BF0213"/>
    <w:rsid w:val="00BF1283"/>
    <w:rsid w:val="00BF1488"/>
    <w:rsid w:val="00BF2006"/>
    <w:rsid w:val="00BF21C9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6B2B"/>
    <w:rsid w:val="00BF6FFB"/>
    <w:rsid w:val="00BF7584"/>
    <w:rsid w:val="00C0088F"/>
    <w:rsid w:val="00C015AB"/>
    <w:rsid w:val="00C01ABA"/>
    <w:rsid w:val="00C01B4A"/>
    <w:rsid w:val="00C01E56"/>
    <w:rsid w:val="00C0263F"/>
    <w:rsid w:val="00C02B1D"/>
    <w:rsid w:val="00C03018"/>
    <w:rsid w:val="00C03EA3"/>
    <w:rsid w:val="00C04200"/>
    <w:rsid w:val="00C04434"/>
    <w:rsid w:val="00C05264"/>
    <w:rsid w:val="00C053DD"/>
    <w:rsid w:val="00C0572E"/>
    <w:rsid w:val="00C05849"/>
    <w:rsid w:val="00C0796F"/>
    <w:rsid w:val="00C07A0F"/>
    <w:rsid w:val="00C10D04"/>
    <w:rsid w:val="00C10DB8"/>
    <w:rsid w:val="00C10E72"/>
    <w:rsid w:val="00C1159E"/>
    <w:rsid w:val="00C11857"/>
    <w:rsid w:val="00C118AB"/>
    <w:rsid w:val="00C12255"/>
    <w:rsid w:val="00C130F6"/>
    <w:rsid w:val="00C13A30"/>
    <w:rsid w:val="00C1413B"/>
    <w:rsid w:val="00C15234"/>
    <w:rsid w:val="00C158F6"/>
    <w:rsid w:val="00C15927"/>
    <w:rsid w:val="00C16497"/>
    <w:rsid w:val="00C1743B"/>
    <w:rsid w:val="00C176DB"/>
    <w:rsid w:val="00C17950"/>
    <w:rsid w:val="00C17959"/>
    <w:rsid w:val="00C17E5E"/>
    <w:rsid w:val="00C17F2D"/>
    <w:rsid w:val="00C20398"/>
    <w:rsid w:val="00C2055A"/>
    <w:rsid w:val="00C20E86"/>
    <w:rsid w:val="00C21840"/>
    <w:rsid w:val="00C21D67"/>
    <w:rsid w:val="00C221C5"/>
    <w:rsid w:val="00C22864"/>
    <w:rsid w:val="00C22A27"/>
    <w:rsid w:val="00C23345"/>
    <w:rsid w:val="00C235CF"/>
    <w:rsid w:val="00C236A4"/>
    <w:rsid w:val="00C238B6"/>
    <w:rsid w:val="00C23C83"/>
    <w:rsid w:val="00C24858"/>
    <w:rsid w:val="00C24C1D"/>
    <w:rsid w:val="00C24E1A"/>
    <w:rsid w:val="00C24F26"/>
    <w:rsid w:val="00C25022"/>
    <w:rsid w:val="00C251AB"/>
    <w:rsid w:val="00C25D22"/>
    <w:rsid w:val="00C268B9"/>
    <w:rsid w:val="00C27536"/>
    <w:rsid w:val="00C27583"/>
    <w:rsid w:val="00C30A79"/>
    <w:rsid w:val="00C30AAE"/>
    <w:rsid w:val="00C30B31"/>
    <w:rsid w:val="00C313BE"/>
    <w:rsid w:val="00C3150E"/>
    <w:rsid w:val="00C32D61"/>
    <w:rsid w:val="00C33429"/>
    <w:rsid w:val="00C33C42"/>
    <w:rsid w:val="00C342CE"/>
    <w:rsid w:val="00C34393"/>
    <w:rsid w:val="00C344B5"/>
    <w:rsid w:val="00C347E1"/>
    <w:rsid w:val="00C35568"/>
    <w:rsid w:val="00C3565D"/>
    <w:rsid w:val="00C35761"/>
    <w:rsid w:val="00C36BA5"/>
    <w:rsid w:val="00C36C11"/>
    <w:rsid w:val="00C370EB"/>
    <w:rsid w:val="00C37818"/>
    <w:rsid w:val="00C378C3"/>
    <w:rsid w:val="00C37D62"/>
    <w:rsid w:val="00C41D0E"/>
    <w:rsid w:val="00C42F27"/>
    <w:rsid w:val="00C4386A"/>
    <w:rsid w:val="00C439E3"/>
    <w:rsid w:val="00C43B5C"/>
    <w:rsid w:val="00C43EC6"/>
    <w:rsid w:val="00C45E0D"/>
    <w:rsid w:val="00C46A04"/>
    <w:rsid w:val="00C46C39"/>
    <w:rsid w:val="00C46F6D"/>
    <w:rsid w:val="00C470E3"/>
    <w:rsid w:val="00C4762D"/>
    <w:rsid w:val="00C47EF6"/>
    <w:rsid w:val="00C50A61"/>
    <w:rsid w:val="00C50C11"/>
    <w:rsid w:val="00C5120B"/>
    <w:rsid w:val="00C519AE"/>
    <w:rsid w:val="00C51C7C"/>
    <w:rsid w:val="00C52A11"/>
    <w:rsid w:val="00C52AD5"/>
    <w:rsid w:val="00C52DCB"/>
    <w:rsid w:val="00C52FC6"/>
    <w:rsid w:val="00C535A0"/>
    <w:rsid w:val="00C53933"/>
    <w:rsid w:val="00C53B5F"/>
    <w:rsid w:val="00C53BD2"/>
    <w:rsid w:val="00C53E68"/>
    <w:rsid w:val="00C5462A"/>
    <w:rsid w:val="00C5504A"/>
    <w:rsid w:val="00C55588"/>
    <w:rsid w:val="00C5621E"/>
    <w:rsid w:val="00C56A76"/>
    <w:rsid w:val="00C56BFA"/>
    <w:rsid w:val="00C57148"/>
    <w:rsid w:val="00C573E7"/>
    <w:rsid w:val="00C574A3"/>
    <w:rsid w:val="00C60E9C"/>
    <w:rsid w:val="00C61E40"/>
    <w:rsid w:val="00C63096"/>
    <w:rsid w:val="00C635AF"/>
    <w:rsid w:val="00C635BA"/>
    <w:rsid w:val="00C63732"/>
    <w:rsid w:val="00C63F14"/>
    <w:rsid w:val="00C64B8E"/>
    <w:rsid w:val="00C65330"/>
    <w:rsid w:val="00C65629"/>
    <w:rsid w:val="00C65D5A"/>
    <w:rsid w:val="00C66208"/>
    <w:rsid w:val="00C66B18"/>
    <w:rsid w:val="00C6787E"/>
    <w:rsid w:val="00C70545"/>
    <w:rsid w:val="00C71A05"/>
    <w:rsid w:val="00C72E18"/>
    <w:rsid w:val="00C731DC"/>
    <w:rsid w:val="00C73826"/>
    <w:rsid w:val="00C73A3B"/>
    <w:rsid w:val="00C73CAF"/>
    <w:rsid w:val="00C74831"/>
    <w:rsid w:val="00C74FAC"/>
    <w:rsid w:val="00C75BD5"/>
    <w:rsid w:val="00C76478"/>
    <w:rsid w:val="00C777D0"/>
    <w:rsid w:val="00C77A83"/>
    <w:rsid w:val="00C77C56"/>
    <w:rsid w:val="00C77C87"/>
    <w:rsid w:val="00C77E21"/>
    <w:rsid w:val="00C805E8"/>
    <w:rsid w:val="00C8181A"/>
    <w:rsid w:val="00C81999"/>
    <w:rsid w:val="00C822AC"/>
    <w:rsid w:val="00C824A1"/>
    <w:rsid w:val="00C83B17"/>
    <w:rsid w:val="00C847A5"/>
    <w:rsid w:val="00C85855"/>
    <w:rsid w:val="00C85910"/>
    <w:rsid w:val="00C85B6A"/>
    <w:rsid w:val="00C85D56"/>
    <w:rsid w:val="00C86D49"/>
    <w:rsid w:val="00C87ADF"/>
    <w:rsid w:val="00C90175"/>
    <w:rsid w:val="00C903DB"/>
    <w:rsid w:val="00C90B9A"/>
    <w:rsid w:val="00C91100"/>
    <w:rsid w:val="00C915CF"/>
    <w:rsid w:val="00C91759"/>
    <w:rsid w:val="00C917DF"/>
    <w:rsid w:val="00C91E19"/>
    <w:rsid w:val="00C927EF"/>
    <w:rsid w:val="00C93186"/>
    <w:rsid w:val="00C932DE"/>
    <w:rsid w:val="00C9347D"/>
    <w:rsid w:val="00C93B5A"/>
    <w:rsid w:val="00C9413D"/>
    <w:rsid w:val="00C94512"/>
    <w:rsid w:val="00C94D17"/>
    <w:rsid w:val="00C95161"/>
    <w:rsid w:val="00C954F0"/>
    <w:rsid w:val="00C95798"/>
    <w:rsid w:val="00C95AF9"/>
    <w:rsid w:val="00C9628E"/>
    <w:rsid w:val="00C96675"/>
    <w:rsid w:val="00C968D1"/>
    <w:rsid w:val="00C978C1"/>
    <w:rsid w:val="00C97E25"/>
    <w:rsid w:val="00CA016A"/>
    <w:rsid w:val="00CA01A9"/>
    <w:rsid w:val="00CA09A9"/>
    <w:rsid w:val="00CA1461"/>
    <w:rsid w:val="00CA1760"/>
    <w:rsid w:val="00CA1D18"/>
    <w:rsid w:val="00CA2DA3"/>
    <w:rsid w:val="00CA30FD"/>
    <w:rsid w:val="00CA3DB9"/>
    <w:rsid w:val="00CA42F6"/>
    <w:rsid w:val="00CA48DF"/>
    <w:rsid w:val="00CA4DB2"/>
    <w:rsid w:val="00CA5C44"/>
    <w:rsid w:val="00CA5D33"/>
    <w:rsid w:val="00CA5D69"/>
    <w:rsid w:val="00CA683A"/>
    <w:rsid w:val="00CA708E"/>
    <w:rsid w:val="00CA753F"/>
    <w:rsid w:val="00CA78FB"/>
    <w:rsid w:val="00CB0066"/>
    <w:rsid w:val="00CB0549"/>
    <w:rsid w:val="00CB0E3E"/>
    <w:rsid w:val="00CB1103"/>
    <w:rsid w:val="00CB1F1B"/>
    <w:rsid w:val="00CB2AA7"/>
    <w:rsid w:val="00CB2B66"/>
    <w:rsid w:val="00CB390E"/>
    <w:rsid w:val="00CB4561"/>
    <w:rsid w:val="00CB4CB3"/>
    <w:rsid w:val="00CB4EC4"/>
    <w:rsid w:val="00CB5223"/>
    <w:rsid w:val="00CB5467"/>
    <w:rsid w:val="00CB5DB6"/>
    <w:rsid w:val="00CB5E13"/>
    <w:rsid w:val="00CB6CEF"/>
    <w:rsid w:val="00CB7619"/>
    <w:rsid w:val="00CB7AEA"/>
    <w:rsid w:val="00CB7E4A"/>
    <w:rsid w:val="00CC05DF"/>
    <w:rsid w:val="00CC05ED"/>
    <w:rsid w:val="00CC0CD9"/>
    <w:rsid w:val="00CC0E22"/>
    <w:rsid w:val="00CC0F3A"/>
    <w:rsid w:val="00CC0F3B"/>
    <w:rsid w:val="00CC1A13"/>
    <w:rsid w:val="00CC1E59"/>
    <w:rsid w:val="00CC3449"/>
    <w:rsid w:val="00CC3537"/>
    <w:rsid w:val="00CC3C42"/>
    <w:rsid w:val="00CC5E10"/>
    <w:rsid w:val="00CC698C"/>
    <w:rsid w:val="00CC6AF3"/>
    <w:rsid w:val="00CC6C7A"/>
    <w:rsid w:val="00CC6EE6"/>
    <w:rsid w:val="00CC7533"/>
    <w:rsid w:val="00CC7548"/>
    <w:rsid w:val="00CC7AFE"/>
    <w:rsid w:val="00CC7BA3"/>
    <w:rsid w:val="00CD04DC"/>
    <w:rsid w:val="00CD05D8"/>
    <w:rsid w:val="00CD0B76"/>
    <w:rsid w:val="00CD13DC"/>
    <w:rsid w:val="00CD1695"/>
    <w:rsid w:val="00CD21DB"/>
    <w:rsid w:val="00CD22CD"/>
    <w:rsid w:val="00CD27DC"/>
    <w:rsid w:val="00CD2F5A"/>
    <w:rsid w:val="00CD446A"/>
    <w:rsid w:val="00CD5663"/>
    <w:rsid w:val="00CD56C4"/>
    <w:rsid w:val="00CD57AE"/>
    <w:rsid w:val="00CD61CD"/>
    <w:rsid w:val="00CD6471"/>
    <w:rsid w:val="00CD7001"/>
    <w:rsid w:val="00CD74A9"/>
    <w:rsid w:val="00CD7AD5"/>
    <w:rsid w:val="00CE2CE2"/>
    <w:rsid w:val="00CE2CFC"/>
    <w:rsid w:val="00CE32E5"/>
    <w:rsid w:val="00CE3707"/>
    <w:rsid w:val="00CE4392"/>
    <w:rsid w:val="00CE47DB"/>
    <w:rsid w:val="00CE5415"/>
    <w:rsid w:val="00CE5EBF"/>
    <w:rsid w:val="00CE68D7"/>
    <w:rsid w:val="00CE710C"/>
    <w:rsid w:val="00CE73F5"/>
    <w:rsid w:val="00CE7CD3"/>
    <w:rsid w:val="00CF0301"/>
    <w:rsid w:val="00CF1819"/>
    <w:rsid w:val="00CF1B20"/>
    <w:rsid w:val="00CF1C97"/>
    <w:rsid w:val="00CF21FD"/>
    <w:rsid w:val="00CF2623"/>
    <w:rsid w:val="00CF2724"/>
    <w:rsid w:val="00CF3215"/>
    <w:rsid w:val="00CF375E"/>
    <w:rsid w:val="00CF394D"/>
    <w:rsid w:val="00CF3D82"/>
    <w:rsid w:val="00CF3F8A"/>
    <w:rsid w:val="00CF4368"/>
    <w:rsid w:val="00CF4A2C"/>
    <w:rsid w:val="00CF4ADC"/>
    <w:rsid w:val="00CF54E2"/>
    <w:rsid w:val="00CF5827"/>
    <w:rsid w:val="00CF592A"/>
    <w:rsid w:val="00CF59F7"/>
    <w:rsid w:val="00CF5AE7"/>
    <w:rsid w:val="00CF627A"/>
    <w:rsid w:val="00CF644D"/>
    <w:rsid w:val="00CF655C"/>
    <w:rsid w:val="00CF6A9B"/>
    <w:rsid w:val="00CF7C93"/>
    <w:rsid w:val="00CF7D4E"/>
    <w:rsid w:val="00D00292"/>
    <w:rsid w:val="00D00542"/>
    <w:rsid w:val="00D00869"/>
    <w:rsid w:val="00D00A13"/>
    <w:rsid w:val="00D01233"/>
    <w:rsid w:val="00D02151"/>
    <w:rsid w:val="00D02FAF"/>
    <w:rsid w:val="00D03279"/>
    <w:rsid w:val="00D03D08"/>
    <w:rsid w:val="00D044C5"/>
    <w:rsid w:val="00D04561"/>
    <w:rsid w:val="00D04747"/>
    <w:rsid w:val="00D04AF8"/>
    <w:rsid w:val="00D04DF6"/>
    <w:rsid w:val="00D0512E"/>
    <w:rsid w:val="00D051CA"/>
    <w:rsid w:val="00D058C3"/>
    <w:rsid w:val="00D06720"/>
    <w:rsid w:val="00D071D2"/>
    <w:rsid w:val="00D071FF"/>
    <w:rsid w:val="00D07557"/>
    <w:rsid w:val="00D07BA5"/>
    <w:rsid w:val="00D07DE0"/>
    <w:rsid w:val="00D07EA9"/>
    <w:rsid w:val="00D10073"/>
    <w:rsid w:val="00D1013D"/>
    <w:rsid w:val="00D105BA"/>
    <w:rsid w:val="00D105D4"/>
    <w:rsid w:val="00D113C4"/>
    <w:rsid w:val="00D1159D"/>
    <w:rsid w:val="00D131F9"/>
    <w:rsid w:val="00D13EE2"/>
    <w:rsid w:val="00D14190"/>
    <w:rsid w:val="00D1444E"/>
    <w:rsid w:val="00D14CFE"/>
    <w:rsid w:val="00D15400"/>
    <w:rsid w:val="00D1592D"/>
    <w:rsid w:val="00D15D6D"/>
    <w:rsid w:val="00D16AFD"/>
    <w:rsid w:val="00D17588"/>
    <w:rsid w:val="00D17814"/>
    <w:rsid w:val="00D17DA6"/>
    <w:rsid w:val="00D17EFD"/>
    <w:rsid w:val="00D2076F"/>
    <w:rsid w:val="00D20ED2"/>
    <w:rsid w:val="00D214B2"/>
    <w:rsid w:val="00D21640"/>
    <w:rsid w:val="00D21F23"/>
    <w:rsid w:val="00D22534"/>
    <w:rsid w:val="00D233FF"/>
    <w:rsid w:val="00D2391E"/>
    <w:rsid w:val="00D23E37"/>
    <w:rsid w:val="00D24145"/>
    <w:rsid w:val="00D242ED"/>
    <w:rsid w:val="00D24F21"/>
    <w:rsid w:val="00D25B7D"/>
    <w:rsid w:val="00D2600A"/>
    <w:rsid w:val="00D26205"/>
    <w:rsid w:val="00D26497"/>
    <w:rsid w:val="00D26583"/>
    <w:rsid w:val="00D26A4A"/>
    <w:rsid w:val="00D27AB1"/>
    <w:rsid w:val="00D27B21"/>
    <w:rsid w:val="00D27EB8"/>
    <w:rsid w:val="00D300D6"/>
    <w:rsid w:val="00D30D34"/>
    <w:rsid w:val="00D30E09"/>
    <w:rsid w:val="00D312AA"/>
    <w:rsid w:val="00D31536"/>
    <w:rsid w:val="00D31650"/>
    <w:rsid w:val="00D3276E"/>
    <w:rsid w:val="00D327FE"/>
    <w:rsid w:val="00D32854"/>
    <w:rsid w:val="00D32E3A"/>
    <w:rsid w:val="00D33334"/>
    <w:rsid w:val="00D33980"/>
    <w:rsid w:val="00D3438D"/>
    <w:rsid w:val="00D3480D"/>
    <w:rsid w:val="00D348B6"/>
    <w:rsid w:val="00D34D89"/>
    <w:rsid w:val="00D365E5"/>
    <w:rsid w:val="00D3684D"/>
    <w:rsid w:val="00D36C56"/>
    <w:rsid w:val="00D36C60"/>
    <w:rsid w:val="00D36EAA"/>
    <w:rsid w:val="00D374F1"/>
    <w:rsid w:val="00D37C43"/>
    <w:rsid w:val="00D37E6E"/>
    <w:rsid w:val="00D4021C"/>
    <w:rsid w:val="00D4033E"/>
    <w:rsid w:val="00D40858"/>
    <w:rsid w:val="00D40A9F"/>
    <w:rsid w:val="00D40C01"/>
    <w:rsid w:val="00D4116E"/>
    <w:rsid w:val="00D41CB8"/>
    <w:rsid w:val="00D41F2C"/>
    <w:rsid w:val="00D42854"/>
    <w:rsid w:val="00D42985"/>
    <w:rsid w:val="00D433AF"/>
    <w:rsid w:val="00D43EC6"/>
    <w:rsid w:val="00D4425C"/>
    <w:rsid w:val="00D442E0"/>
    <w:rsid w:val="00D451D5"/>
    <w:rsid w:val="00D45301"/>
    <w:rsid w:val="00D455B8"/>
    <w:rsid w:val="00D45D7A"/>
    <w:rsid w:val="00D45E07"/>
    <w:rsid w:val="00D45F7F"/>
    <w:rsid w:val="00D4638D"/>
    <w:rsid w:val="00D463F7"/>
    <w:rsid w:val="00D474C7"/>
    <w:rsid w:val="00D4762E"/>
    <w:rsid w:val="00D47BF4"/>
    <w:rsid w:val="00D501A7"/>
    <w:rsid w:val="00D50515"/>
    <w:rsid w:val="00D5055D"/>
    <w:rsid w:val="00D5098A"/>
    <w:rsid w:val="00D517FE"/>
    <w:rsid w:val="00D527F2"/>
    <w:rsid w:val="00D52F1C"/>
    <w:rsid w:val="00D5332C"/>
    <w:rsid w:val="00D533B7"/>
    <w:rsid w:val="00D533FE"/>
    <w:rsid w:val="00D53536"/>
    <w:rsid w:val="00D536DD"/>
    <w:rsid w:val="00D5389A"/>
    <w:rsid w:val="00D53EE2"/>
    <w:rsid w:val="00D54AA9"/>
    <w:rsid w:val="00D54FF4"/>
    <w:rsid w:val="00D5610E"/>
    <w:rsid w:val="00D602DC"/>
    <w:rsid w:val="00D60CB7"/>
    <w:rsid w:val="00D60D10"/>
    <w:rsid w:val="00D61134"/>
    <w:rsid w:val="00D61883"/>
    <w:rsid w:val="00D6194C"/>
    <w:rsid w:val="00D62252"/>
    <w:rsid w:val="00D624A2"/>
    <w:rsid w:val="00D6294F"/>
    <w:rsid w:val="00D62CC3"/>
    <w:rsid w:val="00D62EF7"/>
    <w:rsid w:val="00D631FB"/>
    <w:rsid w:val="00D632B4"/>
    <w:rsid w:val="00D639C4"/>
    <w:rsid w:val="00D6442C"/>
    <w:rsid w:val="00D65789"/>
    <w:rsid w:val="00D65792"/>
    <w:rsid w:val="00D65B2A"/>
    <w:rsid w:val="00D65F0B"/>
    <w:rsid w:val="00D65F98"/>
    <w:rsid w:val="00D66463"/>
    <w:rsid w:val="00D66ED8"/>
    <w:rsid w:val="00D674E2"/>
    <w:rsid w:val="00D67CBE"/>
    <w:rsid w:val="00D67CDA"/>
    <w:rsid w:val="00D67E7C"/>
    <w:rsid w:val="00D705AF"/>
    <w:rsid w:val="00D708B5"/>
    <w:rsid w:val="00D71EB0"/>
    <w:rsid w:val="00D72024"/>
    <w:rsid w:val="00D72481"/>
    <w:rsid w:val="00D72711"/>
    <w:rsid w:val="00D7276B"/>
    <w:rsid w:val="00D72AF8"/>
    <w:rsid w:val="00D748C9"/>
    <w:rsid w:val="00D748F5"/>
    <w:rsid w:val="00D74C6D"/>
    <w:rsid w:val="00D75EAD"/>
    <w:rsid w:val="00D77075"/>
    <w:rsid w:val="00D77364"/>
    <w:rsid w:val="00D80516"/>
    <w:rsid w:val="00D81124"/>
    <w:rsid w:val="00D81DCA"/>
    <w:rsid w:val="00D81F20"/>
    <w:rsid w:val="00D8207D"/>
    <w:rsid w:val="00D82689"/>
    <w:rsid w:val="00D83177"/>
    <w:rsid w:val="00D839B8"/>
    <w:rsid w:val="00D83C2F"/>
    <w:rsid w:val="00D84EFC"/>
    <w:rsid w:val="00D851DD"/>
    <w:rsid w:val="00D8580C"/>
    <w:rsid w:val="00D85C88"/>
    <w:rsid w:val="00D85D3E"/>
    <w:rsid w:val="00D861B8"/>
    <w:rsid w:val="00D861DB"/>
    <w:rsid w:val="00D861F7"/>
    <w:rsid w:val="00D86B3B"/>
    <w:rsid w:val="00D86CD5"/>
    <w:rsid w:val="00D86D72"/>
    <w:rsid w:val="00D87339"/>
    <w:rsid w:val="00D9006D"/>
    <w:rsid w:val="00D90ADA"/>
    <w:rsid w:val="00D90C07"/>
    <w:rsid w:val="00D90ECE"/>
    <w:rsid w:val="00D911D3"/>
    <w:rsid w:val="00D91BBF"/>
    <w:rsid w:val="00D92536"/>
    <w:rsid w:val="00D9271C"/>
    <w:rsid w:val="00D9288E"/>
    <w:rsid w:val="00D928C6"/>
    <w:rsid w:val="00D9317B"/>
    <w:rsid w:val="00D93905"/>
    <w:rsid w:val="00D93B49"/>
    <w:rsid w:val="00D93E4F"/>
    <w:rsid w:val="00D94105"/>
    <w:rsid w:val="00D94498"/>
    <w:rsid w:val="00D945C7"/>
    <w:rsid w:val="00D95E5D"/>
    <w:rsid w:val="00D9635E"/>
    <w:rsid w:val="00D96419"/>
    <w:rsid w:val="00D965DE"/>
    <w:rsid w:val="00D9670E"/>
    <w:rsid w:val="00D96A06"/>
    <w:rsid w:val="00D96D88"/>
    <w:rsid w:val="00D96EFC"/>
    <w:rsid w:val="00D97285"/>
    <w:rsid w:val="00D97FAD"/>
    <w:rsid w:val="00DA0AC0"/>
    <w:rsid w:val="00DA0C6D"/>
    <w:rsid w:val="00DA12C6"/>
    <w:rsid w:val="00DA1A89"/>
    <w:rsid w:val="00DA2395"/>
    <w:rsid w:val="00DA30FA"/>
    <w:rsid w:val="00DA39C0"/>
    <w:rsid w:val="00DA39FF"/>
    <w:rsid w:val="00DA3FCA"/>
    <w:rsid w:val="00DA46A3"/>
    <w:rsid w:val="00DA4CCB"/>
    <w:rsid w:val="00DA50AA"/>
    <w:rsid w:val="00DA50B2"/>
    <w:rsid w:val="00DA56E0"/>
    <w:rsid w:val="00DA5ED7"/>
    <w:rsid w:val="00DA6396"/>
    <w:rsid w:val="00DA6AB1"/>
    <w:rsid w:val="00DA6F4D"/>
    <w:rsid w:val="00DA700C"/>
    <w:rsid w:val="00DA7094"/>
    <w:rsid w:val="00DB006B"/>
    <w:rsid w:val="00DB022E"/>
    <w:rsid w:val="00DB0B20"/>
    <w:rsid w:val="00DB1A88"/>
    <w:rsid w:val="00DB1EB1"/>
    <w:rsid w:val="00DB203D"/>
    <w:rsid w:val="00DB2477"/>
    <w:rsid w:val="00DB2821"/>
    <w:rsid w:val="00DB28C3"/>
    <w:rsid w:val="00DB2B5C"/>
    <w:rsid w:val="00DB2EBA"/>
    <w:rsid w:val="00DB33B4"/>
    <w:rsid w:val="00DB3533"/>
    <w:rsid w:val="00DB3619"/>
    <w:rsid w:val="00DB5009"/>
    <w:rsid w:val="00DB5A30"/>
    <w:rsid w:val="00DB64D8"/>
    <w:rsid w:val="00DB65CA"/>
    <w:rsid w:val="00DB74D2"/>
    <w:rsid w:val="00DB76A2"/>
    <w:rsid w:val="00DB7B99"/>
    <w:rsid w:val="00DB7C83"/>
    <w:rsid w:val="00DC022A"/>
    <w:rsid w:val="00DC1381"/>
    <w:rsid w:val="00DC31A3"/>
    <w:rsid w:val="00DC3385"/>
    <w:rsid w:val="00DC34C8"/>
    <w:rsid w:val="00DC3648"/>
    <w:rsid w:val="00DC3690"/>
    <w:rsid w:val="00DC3987"/>
    <w:rsid w:val="00DC3C1F"/>
    <w:rsid w:val="00DC4679"/>
    <w:rsid w:val="00DC49EE"/>
    <w:rsid w:val="00DC590B"/>
    <w:rsid w:val="00DC5E4A"/>
    <w:rsid w:val="00DC68CA"/>
    <w:rsid w:val="00DC69A6"/>
    <w:rsid w:val="00DC7067"/>
    <w:rsid w:val="00DC70B0"/>
    <w:rsid w:val="00DC7CD3"/>
    <w:rsid w:val="00DC7E0F"/>
    <w:rsid w:val="00DD1700"/>
    <w:rsid w:val="00DD1848"/>
    <w:rsid w:val="00DD201D"/>
    <w:rsid w:val="00DD22D4"/>
    <w:rsid w:val="00DD2A8E"/>
    <w:rsid w:val="00DD2AFD"/>
    <w:rsid w:val="00DD2BCC"/>
    <w:rsid w:val="00DD3886"/>
    <w:rsid w:val="00DD3921"/>
    <w:rsid w:val="00DD39C7"/>
    <w:rsid w:val="00DD4755"/>
    <w:rsid w:val="00DD4A43"/>
    <w:rsid w:val="00DD4EED"/>
    <w:rsid w:val="00DD4F29"/>
    <w:rsid w:val="00DD54AE"/>
    <w:rsid w:val="00DD68E8"/>
    <w:rsid w:val="00DD7239"/>
    <w:rsid w:val="00DD7242"/>
    <w:rsid w:val="00DE04C8"/>
    <w:rsid w:val="00DE081A"/>
    <w:rsid w:val="00DE2337"/>
    <w:rsid w:val="00DE2403"/>
    <w:rsid w:val="00DE3276"/>
    <w:rsid w:val="00DE3698"/>
    <w:rsid w:val="00DE43EB"/>
    <w:rsid w:val="00DE4EA5"/>
    <w:rsid w:val="00DE52CE"/>
    <w:rsid w:val="00DE56BF"/>
    <w:rsid w:val="00DE5F92"/>
    <w:rsid w:val="00DE65D8"/>
    <w:rsid w:val="00DE7747"/>
    <w:rsid w:val="00DE78A5"/>
    <w:rsid w:val="00DE7A05"/>
    <w:rsid w:val="00DF016C"/>
    <w:rsid w:val="00DF0228"/>
    <w:rsid w:val="00DF058E"/>
    <w:rsid w:val="00DF05C5"/>
    <w:rsid w:val="00DF0B7C"/>
    <w:rsid w:val="00DF1676"/>
    <w:rsid w:val="00DF1786"/>
    <w:rsid w:val="00DF18CB"/>
    <w:rsid w:val="00DF1B09"/>
    <w:rsid w:val="00DF1B20"/>
    <w:rsid w:val="00DF2A84"/>
    <w:rsid w:val="00DF2ED1"/>
    <w:rsid w:val="00DF2F22"/>
    <w:rsid w:val="00DF3156"/>
    <w:rsid w:val="00DF3C62"/>
    <w:rsid w:val="00DF4258"/>
    <w:rsid w:val="00DF425E"/>
    <w:rsid w:val="00DF4832"/>
    <w:rsid w:val="00DF48C7"/>
    <w:rsid w:val="00DF5BAA"/>
    <w:rsid w:val="00DF6641"/>
    <w:rsid w:val="00DF7132"/>
    <w:rsid w:val="00DF7F41"/>
    <w:rsid w:val="00E00509"/>
    <w:rsid w:val="00E00E16"/>
    <w:rsid w:val="00E00ECA"/>
    <w:rsid w:val="00E00FE7"/>
    <w:rsid w:val="00E0113B"/>
    <w:rsid w:val="00E01D3B"/>
    <w:rsid w:val="00E0229E"/>
    <w:rsid w:val="00E02415"/>
    <w:rsid w:val="00E02777"/>
    <w:rsid w:val="00E02AE3"/>
    <w:rsid w:val="00E02E5A"/>
    <w:rsid w:val="00E03580"/>
    <w:rsid w:val="00E04FA8"/>
    <w:rsid w:val="00E054DA"/>
    <w:rsid w:val="00E061D0"/>
    <w:rsid w:val="00E0644E"/>
    <w:rsid w:val="00E06B22"/>
    <w:rsid w:val="00E06BA0"/>
    <w:rsid w:val="00E06BB2"/>
    <w:rsid w:val="00E07B6F"/>
    <w:rsid w:val="00E10A88"/>
    <w:rsid w:val="00E10B2F"/>
    <w:rsid w:val="00E11098"/>
    <w:rsid w:val="00E11EF0"/>
    <w:rsid w:val="00E12876"/>
    <w:rsid w:val="00E1298B"/>
    <w:rsid w:val="00E12D92"/>
    <w:rsid w:val="00E137A6"/>
    <w:rsid w:val="00E13D13"/>
    <w:rsid w:val="00E15925"/>
    <w:rsid w:val="00E15DA9"/>
    <w:rsid w:val="00E16EDC"/>
    <w:rsid w:val="00E1700B"/>
    <w:rsid w:val="00E17875"/>
    <w:rsid w:val="00E17993"/>
    <w:rsid w:val="00E17D84"/>
    <w:rsid w:val="00E2038C"/>
    <w:rsid w:val="00E20539"/>
    <w:rsid w:val="00E20706"/>
    <w:rsid w:val="00E20A41"/>
    <w:rsid w:val="00E20CC3"/>
    <w:rsid w:val="00E2103B"/>
    <w:rsid w:val="00E212D6"/>
    <w:rsid w:val="00E21E52"/>
    <w:rsid w:val="00E22C85"/>
    <w:rsid w:val="00E23A8D"/>
    <w:rsid w:val="00E23C4D"/>
    <w:rsid w:val="00E24BFD"/>
    <w:rsid w:val="00E25CAE"/>
    <w:rsid w:val="00E25CD0"/>
    <w:rsid w:val="00E26176"/>
    <w:rsid w:val="00E27242"/>
    <w:rsid w:val="00E27673"/>
    <w:rsid w:val="00E31FEE"/>
    <w:rsid w:val="00E32410"/>
    <w:rsid w:val="00E32A1C"/>
    <w:rsid w:val="00E32B8E"/>
    <w:rsid w:val="00E33634"/>
    <w:rsid w:val="00E3394D"/>
    <w:rsid w:val="00E33AC9"/>
    <w:rsid w:val="00E3432E"/>
    <w:rsid w:val="00E344D5"/>
    <w:rsid w:val="00E35F00"/>
    <w:rsid w:val="00E363F5"/>
    <w:rsid w:val="00E36784"/>
    <w:rsid w:val="00E368E1"/>
    <w:rsid w:val="00E370DD"/>
    <w:rsid w:val="00E37240"/>
    <w:rsid w:val="00E377A4"/>
    <w:rsid w:val="00E37A5B"/>
    <w:rsid w:val="00E37C33"/>
    <w:rsid w:val="00E37D98"/>
    <w:rsid w:val="00E40200"/>
    <w:rsid w:val="00E40B24"/>
    <w:rsid w:val="00E40B2E"/>
    <w:rsid w:val="00E40BF5"/>
    <w:rsid w:val="00E40FDA"/>
    <w:rsid w:val="00E41534"/>
    <w:rsid w:val="00E41ACF"/>
    <w:rsid w:val="00E42057"/>
    <w:rsid w:val="00E427DA"/>
    <w:rsid w:val="00E42C62"/>
    <w:rsid w:val="00E438EF"/>
    <w:rsid w:val="00E439BB"/>
    <w:rsid w:val="00E43BF8"/>
    <w:rsid w:val="00E43E32"/>
    <w:rsid w:val="00E43FE6"/>
    <w:rsid w:val="00E4448D"/>
    <w:rsid w:val="00E444D3"/>
    <w:rsid w:val="00E448E5"/>
    <w:rsid w:val="00E45A95"/>
    <w:rsid w:val="00E46831"/>
    <w:rsid w:val="00E46BC9"/>
    <w:rsid w:val="00E473AB"/>
    <w:rsid w:val="00E4773D"/>
    <w:rsid w:val="00E47810"/>
    <w:rsid w:val="00E47957"/>
    <w:rsid w:val="00E47EDD"/>
    <w:rsid w:val="00E47F96"/>
    <w:rsid w:val="00E50739"/>
    <w:rsid w:val="00E51537"/>
    <w:rsid w:val="00E51D57"/>
    <w:rsid w:val="00E51DD0"/>
    <w:rsid w:val="00E536F4"/>
    <w:rsid w:val="00E53C37"/>
    <w:rsid w:val="00E542BD"/>
    <w:rsid w:val="00E54CC5"/>
    <w:rsid w:val="00E557A2"/>
    <w:rsid w:val="00E560EC"/>
    <w:rsid w:val="00E566E2"/>
    <w:rsid w:val="00E56E19"/>
    <w:rsid w:val="00E571AC"/>
    <w:rsid w:val="00E57D56"/>
    <w:rsid w:val="00E60BEB"/>
    <w:rsid w:val="00E60E56"/>
    <w:rsid w:val="00E616EC"/>
    <w:rsid w:val="00E63703"/>
    <w:rsid w:val="00E6378F"/>
    <w:rsid w:val="00E63D4D"/>
    <w:rsid w:val="00E646B2"/>
    <w:rsid w:val="00E64907"/>
    <w:rsid w:val="00E64BC8"/>
    <w:rsid w:val="00E650B4"/>
    <w:rsid w:val="00E65DE9"/>
    <w:rsid w:val="00E66520"/>
    <w:rsid w:val="00E66D41"/>
    <w:rsid w:val="00E66E94"/>
    <w:rsid w:val="00E66F4B"/>
    <w:rsid w:val="00E67ECC"/>
    <w:rsid w:val="00E7001A"/>
    <w:rsid w:val="00E7002B"/>
    <w:rsid w:val="00E70187"/>
    <w:rsid w:val="00E70273"/>
    <w:rsid w:val="00E70293"/>
    <w:rsid w:val="00E713AC"/>
    <w:rsid w:val="00E71795"/>
    <w:rsid w:val="00E71BB6"/>
    <w:rsid w:val="00E71FC8"/>
    <w:rsid w:val="00E721D5"/>
    <w:rsid w:val="00E72656"/>
    <w:rsid w:val="00E72B73"/>
    <w:rsid w:val="00E72D92"/>
    <w:rsid w:val="00E73C6E"/>
    <w:rsid w:val="00E74778"/>
    <w:rsid w:val="00E74C00"/>
    <w:rsid w:val="00E74D5F"/>
    <w:rsid w:val="00E752FF"/>
    <w:rsid w:val="00E7659F"/>
    <w:rsid w:val="00E76A70"/>
    <w:rsid w:val="00E771E5"/>
    <w:rsid w:val="00E77549"/>
    <w:rsid w:val="00E775EB"/>
    <w:rsid w:val="00E77919"/>
    <w:rsid w:val="00E77978"/>
    <w:rsid w:val="00E80E62"/>
    <w:rsid w:val="00E8120C"/>
    <w:rsid w:val="00E81FC6"/>
    <w:rsid w:val="00E821A9"/>
    <w:rsid w:val="00E826B3"/>
    <w:rsid w:val="00E8286E"/>
    <w:rsid w:val="00E82A48"/>
    <w:rsid w:val="00E82D81"/>
    <w:rsid w:val="00E82DD0"/>
    <w:rsid w:val="00E82ED5"/>
    <w:rsid w:val="00E83595"/>
    <w:rsid w:val="00E83FFE"/>
    <w:rsid w:val="00E84C57"/>
    <w:rsid w:val="00E84F0C"/>
    <w:rsid w:val="00E85561"/>
    <w:rsid w:val="00E85D5D"/>
    <w:rsid w:val="00E862D5"/>
    <w:rsid w:val="00E86768"/>
    <w:rsid w:val="00E867B6"/>
    <w:rsid w:val="00E868CC"/>
    <w:rsid w:val="00E86EB4"/>
    <w:rsid w:val="00E87015"/>
    <w:rsid w:val="00E87499"/>
    <w:rsid w:val="00E875A5"/>
    <w:rsid w:val="00E87D7E"/>
    <w:rsid w:val="00E87E88"/>
    <w:rsid w:val="00E90B0E"/>
    <w:rsid w:val="00E91154"/>
    <w:rsid w:val="00E91D25"/>
    <w:rsid w:val="00E929D5"/>
    <w:rsid w:val="00E93521"/>
    <w:rsid w:val="00E9389B"/>
    <w:rsid w:val="00E93A4D"/>
    <w:rsid w:val="00E9459A"/>
    <w:rsid w:val="00E9489F"/>
    <w:rsid w:val="00E9575E"/>
    <w:rsid w:val="00E95918"/>
    <w:rsid w:val="00E95A2E"/>
    <w:rsid w:val="00E96143"/>
    <w:rsid w:val="00E966CB"/>
    <w:rsid w:val="00E96738"/>
    <w:rsid w:val="00E9673E"/>
    <w:rsid w:val="00E96A60"/>
    <w:rsid w:val="00EA0993"/>
    <w:rsid w:val="00EA15D2"/>
    <w:rsid w:val="00EA1A0E"/>
    <w:rsid w:val="00EA238B"/>
    <w:rsid w:val="00EA3155"/>
    <w:rsid w:val="00EA31A6"/>
    <w:rsid w:val="00EA33AE"/>
    <w:rsid w:val="00EA3401"/>
    <w:rsid w:val="00EA38C1"/>
    <w:rsid w:val="00EA3914"/>
    <w:rsid w:val="00EA3B26"/>
    <w:rsid w:val="00EA3D5F"/>
    <w:rsid w:val="00EA3E86"/>
    <w:rsid w:val="00EA425D"/>
    <w:rsid w:val="00EA4613"/>
    <w:rsid w:val="00EA5122"/>
    <w:rsid w:val="00EA5C8D"/>
    <w:rsid w:val="00EA5FBB"/>
    <w:rsid w:val="00EA64D1"/>
    <w:rsid w:val="00EB0F09"/>
    <w:rsid w:val="00EB18C6"/>
    <w:rsid w:val="00EB1CE9"/>
    <w:rsid w:val="00EB1DC5"/>
    <w:rsid w:val="00EB1F8C"/>
    <w:rsid w:val="00EB3528"/>
    <w:rsid w:val="00EB41F6"/>
    <w:rsid w:val="00EB45E1"/>
    <w:rsid w:val="00EB469D"/>
    <w:rsid w:val="00EB52D6"/>
    <w:rsid w:val="00EB598E"/>
    <w:rsid w:val="00EB5CED"/>
    <w:rsid w:val="00EB644D"/>
    <w:rsid w:val="00EB68D6"/>
    <w:rsid w:val="00EB723F"/>
    <w:rsid w:val="00EB7584"/>
    <w:rsid w:val="00EB75CE"/>
    <w:rsid w:val="00EB77C0"/>
    <w:rsid w:val="00EB7F43"/>
    <w:rsid w:val="00EC0045"/>
    <w:rsid w:val="00EC00CA"/>
    <w:rsid w:val="00EC012D"/>
    <w:rsid w:val="00EC01B1"/>
    <w:rsid w:val="00EC0ECA"/>
    <w:rsid w:val="00EC11D8"/>
    <w:rsid w:val="00EC1AB4"/>
    <w:rsid w:val="00EC2AD4"/>
    <w:rsid w:val="00EC31F1"/>
    <w:rsid w:val="00EC34F5"/>
    <w:rsid w:val="00EC37F0"/>
    <w:rsid w:val="00EC3909"/>
    <w:rsid w:val="00EC3E2F"/>
    <w:rsid w:val="00EC4544"/>
    <w:rsid w:val="00EC4723"/>
    <w:rsid w:val="00EC4DD5"/>
    <w:rsid w:val="00EC50FE"/>
    <w:rsid w:val="00EC5365"/>
    <w:rsid w:val="00EC5A84"/>
    <w:rsid w:val="00EC5B28"/>
    <w:rsid w:val="00EC629F"/>
    <w:rsid w:val="00ED020D"/>
    <w:rsid w:val="00ED04C9"/>
    <w:rsid w:val="00ED106E"/>
    <w:rsid w:val="00ED129F"/>
    <w:rsid w:val="00ED1454"/>
    <w:rsid w:val="00ED1775"/>
    <w:rsid w:val="00ED1D80"/>
    <w:rsid w:val="00ED2373"/>
    <w:rsid w:val="00ED25AB"/>
    <w:rsid w:val="00ED2663"/>
    <w:rsid w:val="00ED2AB9"/>
    <w:rsid w:val="00ED2B2A"/>
    <w:rsid w:val="00ED2B3C"/>
    <w:rsid w:val="00ED310C"/>
    <w:rsid w:val="00ED3696"/>
    <w:rsid w:val="00ED36A0"/>
    <w:rsid w:val="00ED38F9"/>
    <w:rsid w:val="00ED442E"/>
    <w:rsid w:val="00ED46FE"/>
    <w:rsid w:val="00ED47BC"/>
    <w:rsid w:val="00ED47F9"/>
    <w:rsid w:val="00ED4B30"/>
    <w:rsid w:val="00ED5991"/>
    <w:rsid w:val="00ED5B06"/>
    <w:rsid w:val="00ED6B3D"/>
    <w:rsid w:val="00ED7DAE"/>
    <w:rsid w:val="00EE099B"/>
    <w:rsid w:val="00EE151F"/>
    <w:rsid w:val="00EE1521"/>
    <w:rsid w:val="00EE2127"/>
    <w:rsid w:val="00EE2218"/>
    <w:rsid w:val="00EE235B"/>
    <w:rsid w:val="00EE251D"/>
    <w:rsid w:val="00EE261E"/>
    <w:rsid w:val="00EE30B6"/>
    <w:rsid w:val="00EE3A05"/>
    <w:rsid w:val="00EE4D44"/>
    <w:rsid w:val="00EE52B9"/>
    <w:rsid w:val="00EE676F"/>
    <w:rsid w:val="00EE6773"/>
    <w:rsid w:val="00EE7644"/>
    <w:rsid w:val="00EF0087"/>
    <w:rsid w:val="00EF02E6"/>
    <w:rsid w:val="00EF09C1"/>
    <w:rsid w:val="00EF0CC3"/>
    <w:rsid w:val="00EF15BC"/>
    <w:rsid w:val="00EF1C63"/>
    <w:rsid w:val="00EF22E2"/>
    <w:rsid w:val="00EF2558"/>
    <w:rsid w:val="00EF35B8"/>
    <w:rsid w:val="00EF3D00"/>
    <w:rsid w:val="00EF4A33"/>
    <w:rsid w:val="00EF4BD0"/>
    <w:rsid w:val="00EF4C1B"/>
    <w:rsid w:val="00EF4D6B"/>
    <w:rsid w:val="00EF4DA9"/>
    <w:rsid w:val="00EF5767"/>
    <w:rsid w:val="00EF5BCA"/>
    <w:rsid w:val="00EF69D6"/>
    <w:rsid w:val="00EF6A1B"/>
    <w:rsid w:val="00EF7010"/>
    <w:rsid w:val="00EF71CB"/>
    <w:rsid w:val="00F00946"/>
    <w:rsid w:val="00F00B3E"/>
    <w:rsid w:val="00F0131F"/>
    <w:rsid w:val="00F0167E"/>
    <w:rsid w:val="00F02186"/>
    <w:rsid w:val="00F02984"/>
    <w:rsid w:val="00F038BB"/>
    <w:rsid w:val="00F04114"/>
    <w:rsid w:val="00F04362"/>
    <w:rsid w:val="00F05379"/>
    <w:rsid w:val="00F0563A"/>
    <w:rsid w:val="00F057ED"/>
    <w:rsid w:val="00F05A20"/>
    <w:rsid w:val="00F05B38"/>
    <w:rsid w:val="00F06209"/>
    <w:rsid w:val="00F0639F"/>
    <w:rsid w:val="00F0654F"/>
    <w:rsid w:val="00F065C3"/>
    <w:rsid w:val="00F06ED5"/>
    <w:rsid w:val="00F0768A"/>
    <w:rsid w:val="00F111D5"/>
    <w:rsid w:val="00F115F1"/>
    <w:rsid w:val="00F11962"/>
    <w:rsid w:val="00F13161"/>
    <w:rsid w:val="00F13493"/>
    <w:rsid w:val="00F1377B"/>
    <w:rsid w:val="00F13C39"/>
    <w:rsid w:val="00F13CB9"/>
    <w:rsid w:val="00F13F09"/>
    <w:rsid w:val="00F14815"/>
    <w:rsid w:val="00F14831"/>
    <w:rsid w:val="00F15EB7"/>
    <w:rsid w:val="00F17215"/>
    <w:rsid w:val="00F173D0"/>
    <w:rsid w:val="00F175CA"/>
    <w:rsid w:val="00F176F3"/>
    <w:rsid w:val="00F20794"/>
    <w:rsid w:val="00F2083F"/>
    <w:rsid w:val="00F21275"/>
    <w:rsid w:val="00F213B0"/>
    <w:rsid w:val="00F21972"/>
    <w:rsid w:val="00F21D12"/>
    <w:rsid w:val="00F2290F"/>
    <w:rsid w:val="00F2292B"/>
    <w:rsid w:val="00F229BC"/>
    <w:rsid w:val="00F229BE"/>
    <w:rsid w:val="00F22B7C"/>
    <w:rsid w:val="00F22C8F"/>
    <w:rsid w:val="00F23527"/>
    <w:rsid w:val="00F23727"/>
    <w:rsid w:val="00F238FD"/>
    <w:rsid w:val="00F23C2C"/>
    <w:rsid w:val="00F23D35"/>
    <w:rsid w:val="00F23DCE"/>
    <w:rsid w:val="00F247B3"/>
    <w:rsid w:val="00F24BA1"/>
    <w:rsid w:val="00F24C40"/>
    <w:rsid w:val="00F255CE"/>
    <w:rsid w:val="00F260E9"/>
    <w:rsid w:val="00F26310"/>
    <w:rsid w:val="00F26A0F"/>
    <w:rsid w:val="00F26E3B"/>
    <w:rsid w:val="00F27173"/>
    <w:rsid w:val="00F27455"/>
    <w:rsid w:val="00F30AC7"/>
    <w:rsid w:val="00F30D2C"/>
    <w:rsid w:val="00F30D9C"/>
    <w:rsid w:val="00F30E11"/>
    <w:rsid w:val="00F30F43"/>
    <w:rsid w:val="00F31026"/>
    <w:rsid w:val="00F312D4"/>
    <w:rsid w:val="00F313A5"/>
    <w:rsid w:val="00F3222D"/>
    <w:rsid w:val="00F32382"/>
    <w:rsid w:val="00F326EC"/>
    <w:rsid w:val="00F33907"/>
    <w:rsid w:val="00F3399C"/>
    <w:rsid w:val="00F342AB"/>
    <w:rsid w:val="00F3497F"/>
    <w:rsid w:val="00F35A39"/>
    <w:rsid w:val="00F362F1"/>
    <w:rsid w:val="00F3645B"/>
    <w:rsid w:val="00F36498"/>
    <w:rsid w:val="00F36CC6"/>
    <w:rsid w:val="00F373B9"/>
    <w:rsid w:val="00F40047"/>
    <w:rsid w:val="00F41277"/>
    <w:rsid w:val="00F415C1"/>
    <w:rsid w:val="00F41649"/>
    <w:rsid w:val="00F42038"/>
    <w:rsid w:val="00F420E4"/>
    <w:rsid w:val="00F42C0F"/>
    <w:rsid w:val="00F43679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3F0"/>
    <w:rsid w:val="00F46788"/>
    <w:rsid w:val="00F46B25"/>
    <w:rsid w:val="00F46E1A"/>
    <w:rsid w:val="00F4728B"/>
    <w:rsid w:val="00F47B00"/>
    <w:rsid w:val="00F5089D"/>
    <w:rsid w:val="00F50DE3"/>
    <w:rsid w:val="00F50DE4"/>
    <w:rsid w:val="00F5124A"/>
    <w:rsid w:val="00F52DF2"/>
    <w:rsid w:val="00F530EE"/>
    <w:rsid w:val="00F5334C"/>
    <w:rsid w:val="00F53435"/>
    <w:rsid w:val="00F534C9"/>
    <w:rsid w:val="00F54258"/>
    <w:rsid w:val="00F54532"/>
    <w:rsid w:val="00F546B5"/>
    <w:rsid w:val="00F548FC"/>
    <w:rsid w:val="00F55731"/>
    <w:rsid w:val="00F55784"/>
    <w:rsid w:val="00F55D89"/>
    <w:rsid w:val="00F5610B"/>
    <w:rsid w:val="00F5651E"/>
    <w:rsid w:val="00F565D3"/>
    <w:rsid w:val="00F56CBD"/>
    <w:rsid w:val="00F572CC"/>
    <w:rsid w:val="00F57312"/>
    <w:rsid w:val="00F576F1"/>
    <w:rsid w:val="00F579FD"/>
    <w:rsid w:val="00F57F90"/>
    <w:rsid w:val="00F60059"/>
    <w:rsid w:val="00F6040A"/>
    <w:rsid w:val="00F60A2E"/>
    <w:rsid w:val="00F612D9"/>
    <w:rsid w:val="00F61921"/>
    <w:rsid w:val="00F61CA8"/>
    <w:rsid w:val="00F61D88"/>
    <w:rsid w:val="00F621E2"/>
    <w:rsid w:val="00F622B2"/>
    <w:rsid w:val="00F62F06"/>
    <w:rsid w:val="00F6384A"/>
    <w:rsid w:val="00F638E6"/>
    <w:rsid w:val="00F639EF"/>
    <w:rsid w:val="00F63B9E"/>
    <w:rsid w:val="00F63E0D"/>
    <w:rsid w:val="00F64EB3"/>
    <w:rsid w:val="00F651C8"/>
    <w:rsid w:val="00F654DA"/>
    <w:rsid w:val="00F65AEE"/>
    <w:rsid w:val="00F65C9A"/>
    <w:rsid w:val="00F65F7E"/>
    <w:rsid w:val="00F664DD"/>
    <w:rsid w:val="00F66527"/>
    <w:rsid w:val="00F66719"/>
    <w:rsid w:val="00F6685E"/>
    <w:rsid w:val="00F6687C"/>
    <w:rsid w:val="00F66A0C"/>
    <w:rsid w:val="00F66AB6"/>
    <w:rsid w:val="00F66D1F"/>
    <w:rsid w:val="00F670D8"/>
    <w:rsid w:val="00F67150"/>
    <w:rsid w:val="00F70290"/>
    <w:rsid w:val="00F71373"/>
    <w:rsid w:val="00F716A9"/>
    <w:rsid w:val="00F71FF5"/>
    <w:rsid w:val="00F725BF"/>
    <w:rsid w:val="00F7279C"/>
    <w:rsid w:val="00F72EC3"/>
    <w:rsid w:val="00F73873"/>
    <w:rsid w:val="00F740C3"/>
    <w:rsid w:val="00F745EE"/>
    <w:rsid w:val="00F7467A"/>
    <w:rsid w:val="00F746AF"/>
    <w:rsid w:val="00F74B48"/>
    <w:rsid w:val="00F75842"/>
    <w:rsid w:val="00F75E33"/>
    <w:rsid w:val="00F76150"/>
    <w:rsid w:val="00F763DD"/>
    <w:rsid w:val="00F7661F"/>
    <w:rsid w:val="00F76F16"/>
    <w:rsid w:val="00F7728F"/>
    <w:rsid w:val="00F77977"/>
    <w:rsid w:val="00F80731"/>
    <w:rsid w:val="00F815CC"/>
    <w:rsid w:val="00F819BC"/>
    <w:rsid w:val="00F82338"/>
    <w:rsid w:val="00F8277A"/>
    <w:rsid w:val="00F83027"/>
    <w:rsid w:val="00F8305C"/>
    <w:rsid w:val="00F8396B"/>
    <w:rsid w:val="00F83A72"/>
    <w:rsid w:val="00F83DB5"/>
    <w:rsid w:val="00F83F7C"/>
    <w:rsid w:val="00F842AC"/>
    <w:rsid w:val="00F84E16"/>
    <w:rsid w:val="00F84E6D"/>
    <w:rsid w:val="00F85A32"/>
    <w:rsid w:val="00F860D0"/>
    <w:rsid w:val="00F86255"/>
    <w:rsid w:val="00F87B48"/>
    <w:rsid w:val="00F908D3"/>
    <w:rsid w:val="00F90EAF"/>
    <w:rsid w:val="00F91DA4"/>
    <w:rsid w:val="00F92254"/>
    <w:rsid w:val="00F93225"/>
    <w:rsid w:val="00F9346A"/>
    <w:rsid w:val="00F938BC"/>
    <w:rsid w:val="00F93BA8"/>
    <w:rsid w:val="00F93E44"/>
    <w:rsid w:val="00F94066"/>
    <w:rsid w:val="00F945FD"/>
    <w:rsid w:val="00F9485F"/>
    <w:rsid w:val="00F94B9F"/>
    <w:rsid w:val="00F9574C"/>
    <w:rsid w:val="00F95968"/>
    <w:rsid w:val="00F959E1"/>
    <w:rsid w:val="00F95D7F"/>
    <w:rsid w:val="00F95FC9"/>
    <w:rsid w:val="00F95FE5"/>
    <w:rsid w:val="00F9694A"/>
    <w:rsid w:val="00F979C1"/>
    <w:rsid w:val="00FA079D"/>
    <w:rsid w:val="00FA0A09"/>
    <w:rsid w:val="00FA0CF4"/>
    <w:rsid w:val="00FA110B"/>
    <w:rsid w:val="00FA129F"/>
    <w:rsid w:val="00FA183E"/>
    <w:rsid w:val="00FA229D"/>
    <w:rsid w:val="00FA2391"/>
    <w:rsid w:val="00FA2AA2"/>
    <w:rsid w:val="00FA2E86"/>
    <w:rsid w:val="00FA347D"/>
    <w:rsid w:val="00FA3828"/>
    <w:rsid w:val="00FA3A3F"/>
    <w:rsid w:val="00FA3AF1"/>
    <w:rsid w:val="00FA4420"/>
    <w:rsid w:val="00FA4AC9"/>
    <w:rsid w:val="00FA5755"/>
    <w:rsid w:val="00FA5A30"/>
    <w:rsid w:val="00FA5DD9"/>
    <w:rsid w:val="00FA6F73"/>
    <w:rsid w:val="00FA709D"/>
    <w:rsid w:val="00FA72E6"/>
    <w:rsid w:val="00FA7354"/>
    <w:rsid w:val="00FA73BD"/>
    <w:rsid w:val="00FA7826"/>
    <w:rsid w:val="00FA784C"/>
    <w:rsid w:val="00FA7D10"/>
    <w:rsid w:val="00FB03E3"/>
    <w:rsid w:val="00FB0659"/>
    <w:rsid w:val="00FB0793"/>
    <w:rsid w:val="00FB07ED"/>
    <w:rsid w:val="00FB0BBC"/>
    <w:rsid w:val="00FB0F08"/>
    <w:rsid w:val="00FB1118"/>
    <w:rsid w:val="00FB1C55"/>
    <w:rsid w:val="00FB1E95"/>
    <w:rsid w:val="00FB30ED"/>
    <w:rsid w:val="00FB349A"/>
    <w:rsid w:val="00FB39EC"/>
    <w:rsid w:val="00FB3DFA"/>
    <w:rsid w:val="00FB3F76"/>
    <w:rsid w:val="00FB45DF"/>
    <w:rsid w:val="00FB4AC4"/>
    <w:rsid w:val="00FB4B58"/>
    <w:rsid w:val="00FB4BFA"/>
    <w:rsid w:val="00FB53A3"/>
    <w:rsid w:val="00FB5775"/>
    <w:rsid w:val="00FB57D5"/>
    <w:rsid w:val="00FB57E1"/>
    <w:rsid w:val="00FB6494"/>
    <w:rsid w:val="00FB6A8B"/>
    <w:rsid w:val="00FB7A08"/>
    <w:rsid w:val="00FB7F34"/>
    <w:rsid w:val="00FC05E2"/>
    <w:rsid w:val="00FC0711"/>
    <w:rsid w:val="00FC0974"/>
    <w:rsid w:val="00FC1A53"/>
    <w:rsid w:val="00FC2305"/>
    <w:rsid w:val="00FC2BA8"/>
    <w:rsid w:val="00FC30B1"/>
    <w:rsid w:val="00FC4652"/>
    <w:rsid w:val="00FC47D1"/>
    <w:rsid w:val="00FC4CBD"/>
    <w:rsid w:val="00FC4ED7"/>
    <w:rsid w:val="00FC51E7"/>
    <w:rsid w:val="00FC62E6"/>
    <w:rsid w:val="00FC664B"/>
    <w:rsid w:val="00FC6684"/>
    <w:rsid w:val="00FC6738"/>
    <w:rsid w:val="00FC6FEA"/>
    <w:rsid w:val="00FC72E4"/>
    <w:rsid w:val="00FC7423"/>
    <w:rsid w:val="00FC7CFA"/>
    <w:rsid w:val="00FD03EA"/>
    <w:rsid w:val="00FD0A96"/>
    <w:rsid w:val="00FD0E44"/>
    <w:rsid w:val="00FD0E63"/>
    <w:rsid w:val="00FD0ED8"/>
    <w:rsid w:val="00FD15B7"/>
    <w:rsid w:val="00FD15CA"/>
    <w:rsid w:val="00FD18FA"/>
    <w:rsid w:val="00FD20B5"/>
    <w:rsid w:val="00FD2675"/>
    <w:rsid w:val="00FD44E3"/>
    <w:rsid w:val="00FD4A2D"/>
    <w:rsid w:val="00FD4DE4"/>
    <w:rsid w:val="00FD626D"/>
    <w:rsid w:val="00FD65D8"/>
    <w:rsid w:val="00FD65E5"/>
    <w:rsid w:val="00FD72C0"/>
    <w:rsid w:val="00FD7E62"/>
    <w:rsid w:val="00FD7FC4"/>
    <w:rsid w:val="00FE0B24"/>
    <w:rsid w:val="00FE18F7"/>
    <w:rsid w:val="00FE1964"/>
    <w:rsid w:val="00FE22A2"/>
    <w:rsid w:val="00FE233E"/>
    <w:rsid w:val="00FE2A22"/>
    <w:rsid w:val="00FE2BBD"/>
    <w:rsid w:val="00FE30E4"/>
    <w:rsid w:val="00FE3169"/>
    <w:rsid w:val="00FE334E"/>
    <w:rsid w:val="00FE3596"/>
    <w:rsid w:val="00FE3601"/>
    <w:rsid w:val="00FE39A0"/>
    <w:rsid w:val="00FE3B15"/>
    <w:rsid w:val="00FE3C15"/>
    <w:rsid w:val="00FE4166"/>
    <w:rsid w:val="00FE441B"/>
    <w:rsid w:val="00FE48E8"/>
    <w:rsid w:val="00FE4A3C"/>
    <w:rsid w:val="00FE4BB4"/>
    <w:rsid w:val="00FE5DE4"/>
    <w:rsid w:val="00FE5F1F"/>
    <w:rsid w:val="00FE6232"/>
    <w:rsid w:val="00FE6430"/>
    <w:rsid w:val="00FE6A0B"/>
    <w:rsid w:val="00FE6F5F"/>
    <w:rsid w:val="00FE7235"/>
    <w:rsid w:val="00FE7875"/>
    <w:rsid w:val="00FE79A0"/>
    <w:rsid w:val="00FE7D37"/>
    <w:rsid w:val="00FF036C"/>
    <w:rsid w:val="00FF0656"/>
    <w:rsid w:val="00FF0922"/>
    <w:rsid w:val="00FF175D"/>
    <w:rsid w:val="00FF1FDF"/>
    <w:rsid w:val="00FF28A2"/>
    <w:rsid w:val="00FF5623"/>
    <w:rsid w:val="00FF5819"/>
    <w:rsid w:val="00FF5B4B"/>
    <w:rsid w:val="00FF5C21"/>
    <w:rsid w:val="00FF5F00"/>
    <w:rsid w:val="00FF61C5"/>
    <w:rsid w:val="00FF6738"/>
    <w:rsid w:val="00FF6C5D"/>
    <w:rsid w:val="00FF7949"/>
    <w:rsid w:val="00FF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D81"/>
  </w:style>
  <w:style w:type="paragraph" w:styleId="Nagwek1">
    <w:name w:val="heading 1"/>
    <w:basedOn w:val="Normalny"/>
    <w:next w:val="Normalny"/>
    <w:link w:val="Nagwek1Znak"/>
    <w:qFormat/>
    <w:rsid w:val="008C4C64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C4C64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8C4C64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link w:val="Nagwek4Znak"/>
    <w:qFormat/>
    <w:rsid w:val="008C4C64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qFormat/>
    <w:rsid w:val="008C4C64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link w:val="Nagwek6Znak"/>
    <w:qFormat/>
    <w:rsid w:val="008C4C64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qFormat/>
    <w:rsid w:val="008C4C64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link w:val="Nagwek8Znak"/>
    <w:qFormat/>
    <w:rsid w:val="008C4C64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link w:val="Nagwek9Znak"/>
    <w:qFormat/>
    <w:rsid w:val="008C4C64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8C4C64"/>
    <w:pPr>
      <w:ind w:left="708"/>
    </w:pPr>
  </w:style>
  <w:style w:type="paragraph" w:styleId="Nagwek">
    <w:name w:val="header"/>
    <w:basedOn w:val="Normalny"/>
    <w:link w:val="NagwekZnak"/>
    <w:uiPriority w:val="99"/>
    <w:rsid w:val="008C4C64"/>
    <w:pPr>
      <w:tabs>
        <w:tab w:val="center" w:pos="4819"/>
        <w:tab w:val="right" w:pos="9071"/>
      </w:tabs>
    </w:pPr>
  </w:style>
  <w:style w:type="character" w:styleId="Odwoanieprzypisudolnego">
    <w:name w:val="footnote reference"/>
    <w:uiPriority w:val="99"/>
    <w:rsid w:val="008C4C64"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8C4C64"/>
  </w:style>
  <w:style w:type="paragraph" w:styleId="Tekstpodstawowywcity">
    <w:name w:val="Body Text Indent"/>
    <w:basedOn w:val="Normalny"/>
    <w:link w:val="TekstpodstawowywcityZnak"/>
    <w:rsid w:val="008C4C64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8C4C64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link w:val="Tekstpodstawowywcity3Znak"/>
    <w:uiPriority w:val="99"/>
    <w:rsid w:val="008C4C64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rsid w:val="008C4C64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link w:val="Tekstpodstawowy2Znak"/>
    <w:rsid w:val="008C4C64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8C4C64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rsid w:val="008C4C64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8C4C64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8C4C64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674E2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link w:val="TytuZnak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link w:val="PodtytuZnak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customStyle="1" w:styleId="Standard">
    <w:name w:val="Standard"/>
    <w:rsid w:val="00696895"/>
    <w:pPr>
      <w:autoSpaceDE w:val="0"/>
      <w:autoSpaceDN w:val="0"/>
      <w:adjustRightInd w:val="0"/>
    </w:pPr>
    <w:rPr>
      <w:rFonts w:ascii="Times" w:hAnsi="Times"/>
      <w:szCs w:val="24"/>
    </w:rPr>
  </w:style>
  <w:style w:type="paragraph" w:customStyle="1" w:styleId="Styl1">
    <w:name w:val="Styl1"/>
    <w:basedOn w:val="Normalny"/>
    <w:rsid w:val="00F229BE"/>
    <w:pPr>
      <w:widowControl w:val="0"/>
      <w:suppressAutoHyphens/>
      <w:spacing w:before="240"/>
      <w:jc w:val="both"/>
    </w:pPr>
    <w:rPr>
      <w:rFonts w:ascii="Arial" w:hAnsi="Arial"/>
      <w:sz w:val="24"/>
      <w:lang w:eastAsia="ar-SA"/>
    </w:r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D5AC0"/>
    <w:pPr>
      <w:ind w:left="720"/>
    </w:pPr>
    <w:rPr>
      <w:rFonts w:eastAsia="Calibri"/>
      <w:sz w:val="24"/>
      <w:szCs w:val="24"/>
    </w:rPr>
  </w:style>
  <w:style w:type="paragraph" w:customStyle="1" w:styleId="BodyText21">
    <w:name w:val="Body Text 21"/>
    <w:basedOn w:val="Normalny"/>
    <w:rsid w:val="007157CE"/>
    <w:pPr>
      <w:widowControl w:val="0"/>
      <w:suppressAutoHyphens/>
    </w:pPr>
    <w:rPr>
      <w:sz w:val="24"/>
    </w:rPr>
  </w:style>
  <w:style w:type="character" w:customStyle="1" w:styleId="Nagwek2Znak">
    <w:name w:val="Nagłówek 2 Znak"/>
    <w:link w:val="Nagwek2"/>
    <w:rsid w:val="007E3534"/>
    <w:rPr>
      <w:rFonts w:ascii="Arial" w:hAnsi="Arial"/>
      <w:b/>
      <w:sz w:val="24"/>
    </w:rPr>
  </w:style>
  <w:style w:type="character" w:customStyle="1" w:styleId="Tekstpodstawowywcity2Znak">
    <w:name w:val="Tekst podstawowy wcięty 2 Znak"/>
    <w:link w:val="Tekstpodstawowywcity2"/>
    <w:rsid w:val="00444EF8"/>
    <w:rPr>
      <w:sz w:val="26"/>
    </w:rPr>
  </w:style>
  <w:style w:type="character" w:styleId="Odwoaniedokomentarza">
    <w:name w:val="annotation reference"/>
    <w:uiPriority w:val="99"/>
    <w:rsid w:val="005317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317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17D4"/>
  </w:style>
  <w:style w:type="paragraph" w:styleId="Tematkomentarza">
    <w:name w:val="annotation subject"/>
    <w:basedOn w:val="Tekstkomentarza"/>
    <w:next w:val="Tekstkomentarza"/>
    <w:link w:val="TematkomentarzaZnak"/>
    <w:rsid w:val="005317D4"/>
    <w:rPr>
      <w:b/>
      <w:bCs/>
    </w:rPr>
  </w:style>
  <w:style w:type="character" w:customStyle="1" w:styleId="TematkomentarzaZnak">
    <w:name w:val="Temat komentarza Znak"/>
    <w:link w:val="Tematkomentarza"/>
    <w:rsid w:val="005317D4"/>
    <w:rPr>
      <w:b/>
      <w:bCs/>
    </w:rPr>
  </w:style>
  <w:style w:type="paragraph" w:customStyle="1" w:styleId="Wcicienormalne1">
    <w:name w:val="Wcięcie normalne1"/>
    <w:basedOn w:val="Normalny"/>
    <w:rsid w:val="004600CA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4600C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ault">
    <w:name w:val="Default"/>
    <w:rsid w:val="000E5C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D1013D"/>
    <w:rPr>
      <w:rFonts w:ascii="Symbol" w:hAnsi="Symbol"/>
    </w:rPr>
  </w:style>
  <w:style w:type="paragraph" w:customStyle="1" w:styleId="Tekstpodstawowy21">
    <w:name w:val="Tekst podstawowy 21"/>
    <w:basedOn w:val="Normalny"/>
    <w:rsid w:val="00CD1695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</w:rPr>
  </w:style>
  <w:style w:type="paragraph" w:styleId="NormalnyWeb">
    <w:name w:val="Normal (Web)"/>
    <w:basedOn w:val="Normalny"/>
    <w:uiPriority w:val="99"/>
    <w:unhideWhenUsed/>
    <w:rsid w:val="00677B6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13F"/>
    <w:rPr>
      <w:b/>
      <w:bCs/>
    </w:rPr>
  </w:style>
  <w:style w:type="character" w:customStyle="1" w:styleId="object">
    <w:name w:val="object"/>
    <w:rsid w:val="0091713F"/>
  </w:style>
  <w:style w:type="character" w:styleId="Uwydatnienie">
    <w:name w:val="Emphasis"/>
    <w:uiPriority w:val="20"/>
    <w:qFormat/>
    <w:rsid w:val="00F6040A"/>
    <w:rPr>
      <w:i/>
      <w:iCs/>
    </w:rPr>
  </w:style>
  <w:style w:type="paragraph" w:styleId="Zwykytekst">
    <w:name w:val="Plain Text"/>
    <w:basedOn w:val="Normalny"/>
    <w:link w:val="ZwykytekstZnak"/>
    <w:rsid w:val="008061E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8061E3"/>
    <w:rPr>
      <w:rFonts w:ascii="Courier New" w:hAnsi="Courier New"/>
    </w:rPr>
  </w:style>
  <w:style w:type="paragraph" w:customStyle="1" w:styleId="ZnakZnak">
    <w:name w:val="Znak Znak"/>
    <w:basedOn w:val="Normalny"/>
    <w:next w:val="Normalny"/>
    <w:rsid w:val="008061E3"/>
    <w:rPr>
      <w:rFonts w:ascii="Arial" w:hAnsi="Arial" w:cs="Arial"/>
      <w:sz w:val="22"/>
      <w:szCs w:val="22"/>
    </w:rPr>
  </w:style>
  <w:style w:type="paragraph" w:customStyle="1" w:styleId="a">
    <w:basedOn w:val="Normalny"/>
    <w:next w:val="Plandokumentu"/>
    <w:rsid w:val="00382A75"/>
    <w:pPr>
      <w:shd w:val="clear" w:color="auto" w:fill="000080"/>
    </w:pPr>
    <w:rPr>
      <w:rFonts w:ascii="Tahoma" w:hAnsi="Tahoma" w:cs="Tahoma"/>
    </w:rPr>
  </w:style>
  <w:style w:type="paragraph" w:customStyle="1" w:styleId="pkt">
    <w:name w:val="pkt"/>
    <w:basedOn w:val="Normalny"/>
    <w:rsid w:val="008F288B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5063E7"/>
    <w:rPr>
      <w:rFonts w:eastAsia="Calibri"/>
      <w:sz w:val="24"/>
      <w:szCs w:val="24"/>
    </w:rPr>
  </w:style>
  <w:style w:type="character" w:customStyle="1" w:styleId="h1">
    <w:name w:val="h1"/>
    <w:rsid w:val="001E2164"/>
  </w:style>
  <w:style w:type="character" w:customStyle="1" w:styleId="Tekstpodstawowywcity3Znak">
    <w:name w:val="Tekst podstawowy wcięty 3 Znak"/>
    <w:link w:val="Tekstpodstawowywcity3"/>
    <w:uiPriority w:val="99"/>
    <w:rsid w:val="00486194"/>
    <w:rPr>
      <w:sz w:val="26"/>
    </w:rPr>
  </w:style>
  <w:style w:type="character" w:customStyle="1" w:styleId="TekstpodstawowyZnak">
    <w:name w:val="Tekst podstawowy Znak"/>
    <w:link w:val="Tekstpodstawowy"/>
    <w:rsid w:val="00C23C83"/>
    <w:rPr>
      <w:b/>
      <w:i/>
      <w:sz w:val="56"/>
    </w:rPr>
  </w:style>
  <w:style w:type="paragraph" w:styleId="Listapunktowana2">
    <w:name w:val="List Bullet 2"/>
    <w:basedOn w:val="Normalny"/>
    <w:rsid w:val="00C23C83"/>
    <w:pPr>
      <w:numPr>
        <w:numId w:val="46"/>
      </w:numPr>
    </w:pPr>
  </w:style>
  <w:style w:type="character" w:customStyle="1" w:styleId="Nagwek1Znak">
    <w:name w:val="Nagłówek 1 Znak"/>
    <w:link w:val="Nagwek1"/>
    <w:rsid w:val="00E85D5D"/>
    <w:rPr>
      <w:rFonts w:ascii="Arial" w:hAnsi="Arial"/>
      <w:b/>
      <w:sz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F639EF"/>
    <w:rPr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F639EF"/>
    <w:rPr>
      <w:b/>
    </w:rPr>
  </w:style>
  <w:style w:type="character" w:customStyle="1" w:styleId="Nagwek6Znak">
    <w:name w:val="Nagłówek 6 Znak"/>
    <w:basedOn w:val="Domylnaczcionkaakapitu"/>
    <w:link w:val="Nagwek6"/>
    <w:rsid w:val="00F639EF"/>
    <w:rPr>
      <w:u w:val="single"/>
    </w:rPr>
  </w:style>
  <w:style w:type="character" w:customStyle="1" w:styleId="Nagwek7Znak">
    <w:name w:val="Nagłówek 7 Znak"/>
    <w:basedOn w:val="Domylnaczcionkaakapitu"/>
    <w:link w:val="Nagwek7"/>
    <w:rsid w:val="00F639EF"/>
    <w:rPr>
      <w:i/>
    </w:rPr>
  </w:style>
  <w:style w:type="character" w:customStyle="1" w:styleId="Nagwek8Znak">
    <w:name w:val="Nagłówek 8 Znak"/>
    <w:basedOn w:val="Domylnaczcionkaakapitu"/>
    <w:link w:val="Nagwek8"/>
    <w:rsid w:val="00F639EF"/>
    <w:rPr>
      <w:i/>
    </w:rPr>
  </w:style>
  <w:style w:type="character" w:customStyle="1" w:styleId="Nagwek9Znak">
    <w:name w:val="Nagłówek 9 Znak"/>
    <w:basedOn w:val="Domylnaczcionkaakapitu"/>
    <w:link w:val="Nagwek9"/>
    <w:rsid w:val="00F639EF"/>
    <w:rPr>
      <w:i/>
    </w:rPr>
  </w:style>
  <w:style w:type="character" w:customStyle="1" w:styleId="NagwekZnak">
    <w:name w:val="Nagłówek Znak"/>
    <w:basedOn w:val="Domylnaczcionkaakapitu"/>
    <w:link w:val="Nagwek"/>
    <w:uiPriority w:val="99"/>
    <w:rsid w:val="00F639E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39EF"/>
  </w:style>
  <w:style w:type="character" w:customStyle="1" w:styleId="TekstpodstawowywcityZnak">
    <w:name w:val="Tekst podstawowy wcięty Znak"/>
    <w:basedOn w:val="Domylnaczcionkaakapitu"/>
    <w:link w:val="Tekstpodstawowywcity"/>
    <w:rsid w:val="00F639EF"/>
    <w:rPr>
      <w:b/>
      <w:sz w:val="2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639EF"/>
    <w:rPr>
      <w:sz w:val="26"/>
    </w:rPr>
  </w:style>
  <w:style w:type="character" w:customStyle="1" w:styleId="StopkaZnak">
    <w:name w:val="Stopka Znak"/>
    <w:basedOn w:val="Domylnaczcionkaakapitu"/>
    <w:link w:val="Stopka"/>
    <w:rsid w:val="00F639EF"/>
  </w:style>
  <w:style w:type="character" w:customStyle="1" w:styleId="Tekstpodstawowy3Znak">
    <w:name w:val="Tekst podstawowy 3 Znak"/>
    <w:basedOn w:val="Domylnaczcionkaakapitu"/>
    <w:link w:val="Tekstpodstawowy3"/>
    <w:rsid w:val="00F639EF"/>
    <w:rPr>
      <w:b/>
      <w:sz w:val="26"/>
    </w:rPr>
  </w:style>
  <w:style w:type="character" w:customStyle="1" w:styleId="TekstdymkaZnak">
    <w:name w:val="Tekst dymka Znak"/>
    <w:basedOn w:val="Domylnaczcionkaakapitu"/>
    <w:link w:val="Tekstdymka"/>
    <w:semiHidden/>
    <w:rsid w:val="00F639EF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semiHidden/>
    <w:rsid w:val="00F639EF"/>
    <w:rPr>
      <w:rFonts w:ascii="Tahoma" w:hAnsi="Tahoma" w:cs="Tahoma"/>
      <w:shd w:val="clear" w:color="auto" w:fill="000080"/>
    </w:rPr>
  </w:style>
  <w:style w:type="character" w:customStyle="1" w:styleId="PodtytuZnak">
    <w:name w:val="Podtytuł Znak"/>
    <w:basedOn w:val="Domylnaczcionkaakapitu"/>
    <w:link w:val="Podtytu"/>
    <w:rsid w:val="00F639EF"/>
    <w:rPr>
      <w:rFonts w:ascii="Arial" w:hAnsi="Arial" w:cs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639EF"/>
    <w:rPr>
      <w:rFonts w:ascii="Arial" w:hAnsi="Arial"/>
      <w:b/>
      <w:kern w:val="17153"/>
      <w:sz w:val="32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639EF"/>
  </w:style>
  <w:style w:type="character" w:customStyle="1" w:styleId="Stylwiadomocie-mail94">
    <w:name w:val="Styl wiadomości e-mail 94"/>
    <w:semiHidden/>
    <w:rsid w:val="00936EA1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Znakiprzypiswdolnych">
    <w:name w:val="Znaki przypisów dolnych"/>
    <w:rsid w:val="00A1565F"/>
    <w:rPr>
      <w:vertAlign w:val="superscript"/>
    </w:rPr>
  </w:style>
  <w:style w:type="paragraph" w:styleId="Poprawka">
    <w:name w:val="Revision"/>
    <w:hidden/>
    <w:uiPriority w:val="99"/>
    <w:semiHidden/>
    <w:rsid w:val="008F7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D81"/>
  </w:style>
  <w:style w:type="paragraph" w:styleId="Nagwek1">
    <w:name w:val="heading 1"/>
    <w:basedOn w:val="Normalny"/>
    <w:next w:val="Normalny"/>
    <w:link w:val="Nagwek1Znak"/>
    <w:qFormat/>
    <w:rsid w:val="008C4C64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C4C64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8C4C64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link w:val="Nagwek4Znak"/>
    <w:qFormat/>
    <w:rsid w:val="008C4C64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qFormat/>
    <w:rsid w:val="008C4C64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link w:val="Nagwek6Znak"/>
    <w:qFormat/>
    <w:rsid w:val="008C4C64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qFormat/>
    <w:rsid w:val="008C4C64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link w:val="Nagwek8Znak"/>
    <w:qFormat/>
    <w:rsid w:val="008C4C64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link w:val="Nagwek9Znak"/>
    <w:qFormat/>
    <w:rsid w:val="008C4C64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8C4C64"/>
    <w:pPr>
      <w:ind w:left="708"/>
    </w:pPr>
  </w:style>
  <w:style w:type="paragraph" w:styleId="Nagwek">
    <w:name w:val="header"/>
    <w:basedOn w:val="Normalny"/>
    <w:link w:val="NagwekZnak"/>
    <w:uiPriority w:val="99"/>
    <w:rsid w:val="008C4C64"/>
    <w:pPr>
      <w:tabs>
        <w:tab w:val="center" w:pos="4819"/>
        <w:tab w:val="right" w:pos="9071"/>
      </w:tabs>
    </w:pPr>
  </w:style>
  <w:style w:type="character" w:styleId="Odwoanieprzypisudolnego">
    <w:name w:val="footnote reference"/>
    <w:uiPriority w:val="99"/>
    <w:rsid w:val="008C4C64"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8C4C64"/>
  </w:style>
  <w:style w:type="paragraph" w:styleId="Tekstpodstawowywcity">
    <w:name w:val="Body Text Indent"/>
    <w:basedOn w:val="Normalny"/>
    <w:link w:val="TekstpodstawowywcityZnak"/>
    <w:rsid w:val="008C4C64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8C4C64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link w:val="Tekstpodstawowywcity3Znak"/>
    <w:uiPriority w:val="99"/>
    <w:rsid w:val="008C4C64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rsid w:val="008C4C64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link w:val="Tekstpodstawowy2Znak"/>
    <w:rsid w:val="008C4C64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8C4C64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rsid w:val="008C4C64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8C4C64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8C4C64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link w:val="TytuZnak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link w:val="PodtytuZnak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customStyle="1" w:styleId="Standard">
    <w:name w:val="Standard"/>
    <w:rsid w:val="00696895"/>
    <w:pPr>
      <w:autoSpaceDE w:val="0"/>
      <w:autoSpaceDN w:val="0"/>
      <w:adjustRightInd w:val="0"/>
    </w:pPr>
    <w:rPr>
      <w:rFonts w:ascii="Times" w:hAnsi="Times"/>
      <w:szCs w:val="24"/>
    </w:rPr>
  </w:style>
  <w:style w:type="paragraph" w:customStyle="1" w:styleId="Styl1">
    <w:name w:val="Styl1"/>
    <w:basedOn w:val="Normalny"/>
    <w:rsid w:val="00F229BE"/>
    <w:pPr>
      <w:widowControl w:val="0"/>
      <w:suppressAutoHyphens/>
      <w:spacing w:before="240"/>
      <w:jc w:val="both"/>
    </w:pPr>
    <w:rPr>
      <w:rFonts w:ascii="Arial" w:hAnsi="Arial"/>
      <w:sz w:val="24"/>
      <w:lang w:eastAsia="ar-SA"/>
    </w:r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D5AC0"/>
    <w:pPr>
      <w:ind w:left="720"/>
    </w:pPr>
    <w:rPr>
      <w:rFonts w:eastAsia="Calibri"/>
      <w:sz w:val="24"/>
      <w:szCs w:val="24"/>
    </w:rPr>
  </w:style>
  <w:style w:type="paragraph" w:customStyle="1" w:styleId="BodyText21">
    <w:name w:val="Body Text 21"/>
    <w:basedOn w:val="Normalny"/>
    <w:rsid w:val="007157CE"/>
    <w:pPr>
      <w:widowControl w:val="0"/>
      <w:suppressAutoHyphens/>
    </w:pPr>
    <w:rPr>
      <w:sz w:val="24"/>
    </w:rPr>
  </w:style>
  <w:style w:type="character" w:customStyle="1" w:styleId="Nagwek2Znak">
    <w:name w:val="Nagłówek 2 Znak"/>
    <w:link w:val="Nagwek2"/>
    <w:rsid w:val="007E3534"/>
    <w:rPr>
      <w:rFonts w:ascii="Arial" w:hAnsi="Arial"/>
      <w:b/>
      <w:sz w:val="24"/>
    </w:rPr>
  </w:style>
  <w:style w:type="character" w:customStyle="1" w:styleId="Tekstpodstawowywcity2Znak">
    <w:name w:val="Tekst podstawowy wcięty 2 Znak"/>
    <w:link w:val="Tekstpodstawowywcity2"/>
    <w:rsid w:val="00444EF8"/>
    <w:rPr>
      <w:sz w:val="26"/>
    </w:rPr>
  </w:style>
  <w:style w:type="character" w:styleId="Odwoaniedokomentarza">
    <w:name w:val="annotation reference"/>
    <w:uiPriority w:val="99"/>
    <w:rsid w:val="005317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317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17D4"/>
  </w:style>
  <w:style w:type="paragraph" w:styleId="Tematkomentarza">
    <w:name w:val="annotation subject"/>
    <w:basedOn w:val="Tekstkomentarza"/>
    <w:next w:val="Tekstkomentarza"/>
    <w:link w:val="TematkomentarzaZnak"/>
    <w:rsid w:val="005317D4"/>
    <w:rPr>
      <w:b/>
      <w:bCs/>
    </w:rPr>
  </w:style>
  <w:style w:type="character" w:customStyle="1" w:styleId="TematkomentarzaZnak">
    <w:name w:val="Temat komentarza Znak"/>
    <w:link w:val="Tematkomentarza"/>
    <w:rsid w:val="005317D4"/>
    <w:rPr>
      <w:b/>
      <w:bCs/>
    </w:rPr>
  </w:style>
  <w:style w:type="paragraph" w:customStyle="1" w:styleId="Wcicienormalne1">
    <w:name w:val="Wcięcie normalne1"/>
    <w:basedOn w:val="Normalny"/>
    <w:rsid w:val="004600CA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4600C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ault">
    <w:name w:val="Default"/>
    <w:rsid w:val="000E5C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D1013D"/>
    <w:rPr>
      <w:rFonts w:ascii="Symbol" w:hAnsi="Symbol"/>
    </w:rPr>
  </w:style>
  <w:style w:type="paragraph" w:customStyle="1" w:styleId="Tekstpodstawowy21">
    <w:name w:val="Tekst podstawowy 21"/>
    <w:basedOn w:val="Normalny"/>
    <w:rsid w:val="00CD1695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</w:rPr>
  </w:style>
  <w:style w:type="paragraph" w:styleId="NormalnyWeb">
    <w:name w:val="Normal (Web)"/>
    <w:basedOn w:val="Normalny"/>
    <w:uiPriority w:val="99"/>
    <w:unhideWhenUsed/>
    <w:rsid w:val="00677B6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13F"/>
    <w:rPr>
      <w:b/>
      <w:bCs/>
    </w:rPr>
  </w:style>
  <w:style w:type="character" w:customStyle="1" w:styleId="object">
    <w:name w:val="object"/>
    <w:rsid w:val="0091713F"/>
  </w:style>
  <w:style w:type="character" w:styleId="Uwydatnienie">
    <w:name w:val="Emphasis"/>
    <w:uiPriority w:val="20"/>
    <w:qFormat/>
    <w:rsid w:val="00F6040A"/>
    <w:rPr>
      <w:i/>
      <w:iCs/>
    </w:rPr>
  </w:style>
  <w:style w:type="paragraph" w:styleId="Zwykytekst">
    <w:name w:val="Plain Text"/>
    <w:basedOn w:val="Normalny"/>
    <w:link w:val="ZwykytekstZnak"/>
    <w:rsid w:val="008061E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8061E3"/>
    <w:rPr>
      <w:rFonts w:ascii="Courier New" w:hAnsi="Courier New"/>
    </w:rPr>
  </w:style>
  <w:style w:type="paragraph" w:customStyle="1" w:styleId="ZnakZnak">
    <w:name w:val="Znak Znak"/>
    <w:basedOn w:val="Normalny"/>
    <w:next w:val="Normalny"/>
    <w:rsid w:val="008061E3"/>
    <w:rPr>
      <w:rFonts w:ascii="Arial" w:hAnsi="Arial" w:cs="Arial"/>
      <w:sz w:val="22"/>
      <w:szCs w:val="22"/>
    </w:rPr>
  </w:style>
  <w:style w:type="paragraph" w:customStyle="1" w:styleId="a">
    <w:basedOn w:val="Normalny"/>
    <w:next w:val="Mapadokumentu"/>
    <w:rsid w:val="00382A75"/>
    <w:pPr>
      <w:shd w:val="clear" w:color="auto" w:fill="000080"/>
    </w:pPr>
    <w:rPr>
      <w:rFonts w:ascii="Tahoma" w:hAnsi="Tahoma" w:cs="Tahoma"/>
    </w:rPr>
  </w:style>
  <w:style w:type="paragraph" w:customStyle="1" w:styleId="pkt">
    <w:name w:val="pkt"/>
    <w:basedOn w:val="Normalny"/>
    <w:rsid w:val="008F288B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5063E7"/>
    <w:rPr>
      <w:rFonts w:eastAsia="Calibri"/>
      <w:sz w:val="24"/>
      <w:szCs w:val="24"/>
    </w:rPr>
  </w:style>
  <w:style w:type="character" w:customStyle="1" w:styleId="h1">
    <w:name w:val="h1"/>
    <w:rsid w:val="001E2164"/>
  </w:style>
  <w:style w:type="character" w:customStyle="1" w:styleId="Tekstpodstawowywcity3Znak">
    <w:name w:val="Tekst podstawowy wcięty 3 Znak"/>
    <w:link w:val="Tekstpodstawowywcity3"/>
    <w:uiPriority w:val="99"/>
    <w:rsid w:val="00486194"/>
    <w:rPr>
      <w:sz w:val="26"/>
    </w:rPr>
  </w:style>
  <w:style w:type="character" w:customStyle="1" w:styleId="TekstpodstawowyZnak">
    <w:name w:val="Tekst podstawowy Znak"/>
    <w:link w:val="Tekstpodstawowy"/>
    <w:rsid w:val="00C23C83"/>
    <w:rPr>
      <w:b/>
      <w:i/>
      <w:sz w:val="56"/>
    </w:rPr>
  </w:style>
  <w:style w:type="paragraph" w:styleId="Listapunktowana2">
    <w:name w:val="List Bullet 2"/>
    <w:basedOn w:val="Normalny"/>
    <w:rsid w:val="00C23C83"/>
    <w:pPr>
      <w:numPr>
        <w:numId w:val="46"/>
      </w:numPr>
    </w:pPr>
  </w:style>
  <w:style w:type="character" w:customStyle="1" w:styleId="Nagwek1Znak">
    <w:name w:val="Nagłówek 1 Znak"/>
    <w:link w:val="Nagwek1"/>
    <w:rsid w:val="00E85D5D"/>
    <w:rPr>
      <w:rFonts w:ascii="Arial" w:hAnsi="Arial"/>
      <w:b/>
      <w:sz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F639EF"/>
    <w:rPr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F639EF"/>
    <w:rPr>
      <w:b/>
    </w:rPr>
  </w:style>
  <w:style w:type="character" w:customStyle="1" w:styleId="Nagwek6Znak">
    <w:name w:val="Nagłówek 6 Znak"/>
    <w:basedOn w:val="Domylnaczcionkaakapitu"/>
    <w:link w:val="Nagwek6"/>
    <w:rsid w:val="00F639EF"/>
    <w:rPr>
      <w:u w:val="single"/>
    </w:rPr>
  </w:style>
  <w:style w:type="character" w:customStyle="1" w:styleId="Nagwek7Znak">
    <w:name w:val="Nagłówek 7 Znak"/>
    <w:basedOn w:val="Domylnaczcionkaakapitu"/>
    <w:link w:val="Nagwek7"/>
    <w:rsid w:val="00F639EF"/>
    <w:rPr>
      <w:i/>
    </w:rPr>
  </w:style>
  <w:style w:type="character" w:customStyle="1" w:styleId="Nagwek8Znak">
    <w:name w:val="Nagłówek 8 Znak"/>
    <w:basedOn w:val="Domylnaczcionkaakapitu"/>
    <w:link w:val="Nagwek8"/>
    <w:rsid w:val="00F639EF"/>
    <w:rPr>
      <w:i/>
    </w:rPr>
  </w:style>
  <w:style w:type="character" w:customStyle="1" w:styleId="Nagwek9Znak">
    <w:name w:val="Nagłówek 9 Znak"/>
    <w:basedOn w:val="Domylnaczcionkaakapitu"/>
    <w:link w:val="Nagwek9"/>
    <w:rsid w:val="00F639EF"/>
    <w:rPr>
      <w:i/>
    </w:rPr>
  </w:style>
  <w:style w:type="character" w:customStyle="1" w:styleId="NagwekZnak">
    <w:name w:val="Nagłówek Znak"/>
    <w:basedOn w:val="Domylnaczcionkaakapitu"/>
    <w:link w:val="Nagwek"/>
    <w:uiPriority w:val="99"/>
    <w:rsid w:val="00F639E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39EF"/>
  </w:style>
  <w:style w:type="character" w:customStyle="1" w:styleId="TekstpodstawowywcityZnak">
    <w:name w:val="Tekst podstawowy wcięty Znak"/>
    <w:basedOn w:val="Domylnaczcionkaakapitu"/>
    <w:link w:val="Tekstpodstawowywcity"/>
    <w:rsid w:val="00F639EF"/>
    <w:rPr>
      <w:b/>
      <w:sz w:val="2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639EF"/>
    <w:rPr>
      <w:sz w:val="26"/>
    </w:rPr>
  </w:style>
  <w:style w:type="character" w:customStyle="1" w:styleId="StopkaZnak">
    <w:name w:val="Stopka Znak"/>
    <w:basedOn w:val="Domylnaczcionkaakapitu"/>
    <w:link w:val="Stopka"/>
    <w:rsid w:val="00F639EF"/>
  </w:style>
  <w:style w:type="character" w:customStyle="1" w:styleId="Tekstpodstawowy3Znak">
    <w:name w:val="Tekst podstawowy 3 Znak"/>
    <w:basedOn w:val="Domylnaczcionkaakapitu"/>
    <w:link w:val="Tekstpodstawowy3"/>
    <w:rsid w:val="00F639EF"/>
    <w:rPr>
      <w:b/>
      <w:sz w:val="26"/>
    </w:rPr>
  </w:style>
  <w:style w:type="character" w:customStyle="1" w:styleId="TekstdymkaZnak">
    <w:name w:val="Tekst dymka Znak"/>
    <w:basedOn w:val="Domylnaczcionkaakapitu"/>
    <w:link w:val="Tekstdymka"/>
    <w:semiHidden/>
    <w:rsid w:val="00F639E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F639EF"/>
    <w:rPr>
      <w:rFonts w:ascii="Tahoma" w:hAnsi="Tahoma" w:cs="Tahoma"/>
      <w:shd w:val="clear" w:color="auto" w:fill="000080"/>
    </w:rPr>
  </w:style>
  <w:style w:type="character" w:customStyle="1" w:styleId="PodtytuZnak">
    <w:name w:val="Podtytuł Znak"/>
    <w:basedOn w:val="Domylnaczcionkaakapitu"/>
    <w:link w:val="Podtytu"/>
    <w:rsid w:val="00F639EF"/>
    <w:rPr>
      <w:rFonts w:ascii="Arial" w:hAnsi="Arial" w:cs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639EF"/>
    <w:rPr>
      <w:rFonts w:ascii="Arial" w:hAnsi="Arial"/>
      <w:b/>
      <w:kern w:val="17153"/>
      <w:sz w:val="32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639EF"/>
  </w:style>
  <w:style w:type="character" w:customStyle="1" w:styleId="Stylwiadomocie-mail94">
    <w:name w:val="Styl wiadomości e-mail 94"/>
    <w:semiHidden/>
    <w:rsid w:val="00936EA1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Znakiprzypiswdolnych">
    <w:name w:val="Znaki przypisów dolnych"/>
    <w:rsid w:val="00A1565F"/>
    <w:rPr>
      <w:vertAlign w:val="superscript"/>
    </w:rPr>
  </w:style>
  <w:style w:type="paragraph" w:styleId="Poprawka">
    <w:name w:val="Revision"/>
    <w:hidden/>
    <w:uiPriority w:val="99"/>
    <w:semiHidden/>
    <w:rsid w:val="008F7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65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883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23E7A-BB9D-4C31-8E54-A7C91694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 Namysłów</Company>
  <LinksUpToDate>false</LinksUpToDate>
  <CharactersWithSpaces>1207</CharactersWithSpaces>
  <SharedDoc>false</SharedDoc>
  <HLinks>
    <vt:vector size="18" baseType="variant">
      <vt:variant>
        <vt:i4>1376363</vt:i4>
      </vt:variant>
      <vt:variant>
        <vt:i4>10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1376363</vt:i4>
      </vt:variant>
      <vt:variant>
        <vt:i4>5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Urząd Miejski</dc:creator>
  <cp:lastModifiedBy>Użytkownik systemu Windows</cp:lastModifiedBy>
  <cp:revision>17</cp:revision>
  <cp:lastPrinted>2020-04-29T10:01:00Z</cp:lastPrinted>
  <dcterms:created xsi:type="dcterms:W3CDTF">2020-03-09T06:42:00Z</dcterms:created>
  <dcterms:modified xsi:type="dcterms:W3CDTF">2020-04-29T10:23:00Z</dcterms:modified>
</cp:coreProperties>
</file>